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D6FA5" w14:textId="644C4E99" w:rsidR="00C77189" w:rsidRPr="0017282D" w:rsidRDefault="00C77189" w:rsidP="00C77189">
      <w:pPr>
        <w:pStyle w:val="BodyText"/>
        <w:tabs>
          <w:tab w:val="left" w:pos="2552"/>
        </w:tabs>
        <w:spacing w:before="100" w:beforeAutospacing="1" w:after="100" w:afterAutospacing="1"/>
        <w:jc w:val="center"/>
        <w:rPr>
          <w:rFonts w:ascii="Arial" w:hAnsi="Arial" w:cs="Arial"/>
          <w:bCs/>
          <w:sz w:val="22"/>
          <w:szCs w:val="22"/>
        </w:rPr>
      </w:pPr>
      <w:r w:rsidRPr="00C06260">
        <w:rPr>
          <w:rFonts w:ascii="Arial" w:hAnsi="Arial" w:cs="Arial"/>
          <w:b/>
          <w:sz w:val="22"/>
          <w:szCs w:val="18"/>
        </w:rPr>
        <w:t xml:space="preserve">A Peer Review Guide for </w:t>
      </w:r>
      <w:r>
        <w:rPr>
          <w:rFonts w:ascii="Arial" w:hAnsi="Arial" w:cs="Arial"/>
          <w:b/>
          <w:sz w:val="22"/>
          <w:szCs w:val="18"/>
        </w:rPr>
        <w:t>Face-to-Face and Hybrid</w:t>
      </w:r>
      <w:r w:rsidRPr="00C06260">
        <w:rPr>
          <w:rFonts w:ascii="Arial" w:hAnsi="Arial" w:cs="Arial"/>
          <w:b/>
          <w:sz w:val="22"/>
          <w:szCs w:val="18"/>
        </w:rPr>
        <w:t xml:space="preserve"> </w:t>
      </w:r>
      <w:r>
        <w:rPr>
          <w:rFonts w:ascii="Arial" w:hAnsi="Arial" w:cs="Arial"/>
          <w:b/>
          <w:sz w:val="22"/>
          <w:szCs w:val="18"/>
        </w:rPr>
        <w:t>Teaching</w:t>
      </w:r>
      <w:r w:rsidRPr="00C06260">
        <w:rPr>
          <w:rFonts w:ascii="Arial" w:hAnsi="Arial" w:cs="Arial"/>
          <w:b/>
          <w:sz w:val="22"/>
          <w:szCs w:val="18"/>
        </w:rPr>
        <w:t xml:space="preserve"> at Penn State</w:t>
      </w:r>
    </w:p>
    <w:p w14:paraId="11835904" w14:textId="48A772BF" w:rsidR="00966159" w:rsidRPr="00F830C1" w:rsidRDefault="00966159" w:rsidP="00966159">
      <w:pPr>
        <w:pStyle w:val="BodyText"/>
        <w:spacing w:before="100" w:beforeAutospacing="1" w:after="100" w:afterAutospacing="1"/>
        <w:ind w:right="126"/>
        <w:rPr>
          <w:rFonts w:ascii="Arial" w:hAnsi="Arial" w:cs="Arial"/>
          <w:b/>
          <w:sz w:val="22"/>
          <w:szCs w:val="22"/>
        </w:rPr>
      </w:pPr>
      <w:r w:rsidRPr="00F830C1">
        <w:rPr>
          <w:rFonts w:ascii="Arial" w:hAnsi="Arial" w:cs="Arial"/>
          <w:b/>
          <w:sz w:val="22"/>
          <w:szCs w:val="22"/>
        </w:rPr>
        <w:t>Background</w:t>
      </w:r>
    </w:p>
    <w:p w14:paraId="2165B94C" w14:textId="77777777" w:rsidR="00400B11" w:rsidRDefault="00400B11" w:rsidP="00400B11">
      <w:pPr>
        <w:pStyle w:val="BodyText"/>
        <w:spacing w:before="100" w:beforeAutospacing="1" w:after="100" w:afterAutospacing="1"/>
        <w:ind w:right="126"/>
        <w:rPr>
          <w:rFonts w:ascii="Arial" w:hAnsi="Arial" w:cs="Arial"/>
          <w:sz w:val="22"/>
          <w:szCs w:val="22"/>
          <w:lang w:val="en"/>
        </w:rPr>
      </w:pPr>
      <w:r w:rsidRPr="00F830C1">
        <w:rPr>
          <w:rFonts w:ascii="Arial" w:hAnsi="Arial" w:cs="Arial"/>
          <w:sz w:val="22"/>
          <w:szCs w:val="22"/>
          <w:lang w:val="en"/>
        </w:rPr>
        <w:t xml:space="preserve">In 2022, the University’s the Joint Implementation Task Force on Teaching Assessment identified </w:t>
      </w:r>
      <w:r w:rsidRPr="00F9556A">
        <w:rPr>
          <w:rFonts w:ascii="Arial" w:hAnsi="Arial" w:cs="Arial"/>
          <w:sz w:val="22"/>
          <w:szCs w:val="22"/>
          <w:lang w:val="en"/>
        </w:rPr>
        <w:t>four elements of effective teaching, as evident through research and related literature:</w:t>
      </w:r>
      <w:r w:rsidRPr="00F830C1">
        <w:rPr>
          <w:rFonts w:ascii="Arial" w:hAnsi="Arial" w:cs="Arial"/>
          <w:sz w:val="22"/>
          <w:szCs w:val="22"/>
          <w:lang w:val="en"/>
        </w:rPr>
        <w:t xml:space="preserve"> </w:t>
      </w:r>
    </w:p>
    <w:tbl>
      <w:tblPr>
        <w:tblStyle w:val="TableGridLigh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
        <w:gridCol w:w="4151"/>
      </w:tblGrid>
      <w:tr w:rsidR="00400B11" w14:paraId="615BBC74" w14:textId="77777777" w:rsidTr="00456D7C">
        <w:trPr>
          <w:jc w:val="center"/>
        </w:trPr>
        <w:tc>
          <w:tcPr>
            <w:tcW w:w="1069" w:type="dxa"/>
            <w:vAlign w:val="center"/>
          </w:tcPr>
          <w:p w14:paraId="56825DB1" w14:textId="77777777" w:rsidR="00400B11" w:rsidRPr="00D57C95" w:rsidRDefault="00400B11" w:rsidP="003074C1">
            <w:pPr>
              <w:pStyle w:val="BodyText"/>
              <w:spacing w:before="100" w:beforeAutospacing="1" w:after="100" w:afterAutospacing="1"/>
              <w:ind w:right="126"/>
              <w:rPr>
                <w:rFonts w:ascii="Arial" w:hAnsi="Arial" w:cs="Arial"/>
                <w:color w:val="0070C0"/>
                <w:sz w:val="22"/>
                <w:szCs w:val="22"/>
                <w:lang w:val="en"/>
              </w:rPr>
            </w:pPr>
            <w:r w:rsidRPr="00D57C95">
              <w:rPr>
                <w:rFonts w:ascii="Arial" w:hAnsi="Arial" w:cs="Arial"/>
                <w:noProof/>
                <w:color w:val="0070C0"/>
                <w:sz w:val="22"/>
                <w:szCs w:val="22"/>
                <w:lang w:val="en"/>
              </w:rPr>
              <w:drawing>
                <wp:inline distT="0" distB="0" distL="0" distR="0" wp14:anchorId="79A9EDE8" wp14:editId="0718E61B">
                  <wp:extent cx="298765" cy="298765"/>
                  <wp:effectExtent l="0" t="0" r="6350" b="0"/>
                  <wp:docPr id="3" name="Graphic 3" descr="Bluepri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Blueprint with solid fill"/>
                          <pic:cNvPicPr/>
                        </pic:nvPicPr>
                        <pic:blipFill>
                          <a:blip r:embed="rId10">
                            <a:duotone>
                              <a:schemeClr val="accent1">
                                <a:shade val="45000"/>
                                <a:satMod val="135000"/>
                              </a:schemeClr>
                              <a:prstClr val="white"/>
                            </a:duotone>
                            <a:extLst>
                              <a:ext uri="{96DAC541-7B7A-43D3-8B79-37D633B846F1}">
                                <asvg:svgBlip xmlns:asvg="http://schemas.microsoft.com/office/drawing/2016/SVG/main" r:embed="rId11"/>
                              </a:ext>
                            </a:extLst>
                          </a:blip>
                          <a:stretch>
                            <a:fillRect/>
                          </a:stretch>
                        </pic:blipFill>
                        <pic:spPr>
                          <a:xfrm>
                            <a:off x="0" y="0"/>
                            <a:ext cx="311444" cy="311444"/>
                          </a:xfrm>
                          <a:prstGeom prst="rect">
                            <a:avLst/>
                          </a:prstGeom>
                        </pic:spPr>
                      </pic:pic>
                    </a:graphicData>
                  </a:graphic>
                </wp:inline>
              </w:drawing>
            </w:r>
          </w:p>
        </w:tc>
        <w:tc>
          <w:tcPr>
            <w:tcW w:w="4151" w:type="dxa"/>
            <w:vAlign w:val="center"/>
          </w:tcPr>
          <w:p w14:paraId="62513B45" w14:textId="77777777" w:rsidR="00400B11" w:rsidRPr="00D57C95" w:rsidRDefault="00400B11" w:rsidP="003074C1">
            <w:pPr>
              <w:pStyle w:val="BodyText"/>
              <w:spacing w:before="100" w:beforeAutospacing="1" w:after="100" w:afterAutospacing="1"/>
              <w:ind w:right="126"/>
              <w:rPr>
                <w:rFonts w:ascii="Arial" w:hAnsi="Arial" w:cs="Arial"/>
                <w:b/>
                <w:bCs/>
                <w:color w:val="0070C0"/>
                <w:sz w:val="22"/>
                <w:szCs w:val="22"/>
                <w:lang w:val="en"/>
              </w:rPr>
            </w:pPr>
            <w:r w:rsidRPr="00D57C95">
              <w:rPr>
                <w:rFonts w:ascii="Arial" w:hAnsi="Arial" w:cs="Arial"/>
                <w:b/>
                <w:bCs/>
                <w:color w:val="0070C0"/>
                <w:sz w:val="22"/>
                <w:szCs w:val="22"/>
                <w:lang w:val="en"/>
              </w:rPr>
              <w:t>Effective Course Design</w:t>
            </w:r>
          </w:p>
        </w:tc>
      </w:tr>
      <w:tr w:rsidR="00400B11" w14:paraId="66AFF862" w14:textId="77777777" w:rsidTr="00456D7C">
        <w:trPr>
          <w:jc w:val="center"/>
        </w:trPr>
        <w:tc>
          <w:tcPr>
            <w:tcW w:w="1069" w:type="dxa"/>
            <w:vAlign w:val="center"/>
          </w:tcPr>
          <w:p w14:paraId="175987AF" w14:textId="77777777" w:rsidR="00400B11" w:rsidRPr="00D57C95" w:rsidRDefault="00400B11" w:rsidP="003074C1">
            <w:pPr>
              <w:pStyle w:val="BodyText"/>
              <w:spacing w:before="100" w:beforeAutospacing="1" w:after="100" w:afterAutospacing="1"/>
              <w:ind w:right="126"/>
              <w:rPr>
                <w:rFonts w:ascii="Arial" w:hAnsi="Arial" w:cs="Arial"/>
                <w:color w:val="0070C0"/>
                <w:sz w:val="22"/>
                <w:szCs w:val="22"/>
                <w:lang w:val="en"/>
              </w:rPr>
            </w:pPr>
            <w:r w:rsidRPr="00D57C95">
              <w:rPr>
                <w:rFonts w:ascii="Arial" w:hAnsi="Arial" w:cs="Arial"/>
                <w:noProof/>
                <w:color w:val="0070C0"/>
                <w:sz w:val="22"/>
                <w:szCs w:val="22"/>
                <w:lang w:val="en"/>
              </w:rPr>
              <w:drawing>
                <wp:inline distT="0" distB="0" distL="0" distR="0" wp14:anchorId="614040FF" wp14:editId="790A5066">
                  <wp:extent cx="298764" cy="298764"/>
                  <wp:effectExtent l="0" t="0" r="6350" b="6350"/>
                  <wp:docPr id="6" name="Graphic 6" descr="Classroo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Classroom with solid fill"/>
                          <pic:cNvPicPr/>
                        </pic:nvPicPr>
                        <pic:blipFill>
                          <a:blip r:embed="rId12">
                            <a:duotone>
                              <a:schemeClr val="accent3">
                                <a:shade val="45000"/>
                                <a:satMod val="135000"/>
                              </a:schemeClr>
                              <a:prstClr val="white"/>
                            </a:duotone>
                            <a:extLst>
                              <a:ext uri="{96DAC541-7B7A-43D3-8B79-37D633B846F1}">
                                <asvg:svgBlip xmlns:asvg="http://schemas.microsoft.com/office/drawing/2016/SVG/main" r:embed="rId13"/>
                              </a:ext>
                            </a:extLst>
                          </a:blip>
                          <a:stretch>
                            <a:fillRect/>
                          </a:stretch>
                        </pic:blipFill>
                        <pic:spPr>
                          <a:xfrm>
                            <a:off x="0" y="0"/>
                            <a:ext cx="322177" cy="322177"/>
                          </a:xfrm>
                          <a:prstGeom prst="rect">
                            <a:avLst/>
                          </a:prstGeom>
                        </pic:spPr>
                      </pic:pic>
                    </a:graphicData>
                  </a:graphic>
                </wp:inline>
              </w:drawing>
            </w:r>
          </w:p>
        </w:tc>
        <w:tc>
          <w:tcPr>
            <w:tcW w:w="4151" w:type="dxa"/>
            <w:vAlign w:val="center"/>
          </w:tcPr>
          <w:p w14:paraId="60B6FA5F" w14:textId="77777777" w:rsidR="00400B11" w:rsidRPr="00D57C95" w:rsidRDefault="00400B11" w:rsidP="003074C1">
            <w:pPr>
              <w:pStyle w:val="BodyText"/>
              <w:spacing w:before="100" w:beforeAutospacing="1" w:after="100" w:afterAutospacing="1"/>
              <w:ind w:right="126"/>
              <w:rPr>
                <w:rFonts w:ascii="Arial" w:hAnsi="Arial" w:cs="Arial"/>
                <w:b/>
                <w:bCs/>
                <w:color w:val="0070C0"/>
                <w:sz w:val="22"/>
                <w:szCs w:val="22"/>
                <w:lang w:val="en"/>
              </w:rPr>
            </w:pPr>
            <w:r w:rsidRPr="00E1092B">
              <w:rPr>
                <w:rFonts w:ascii="Arial" w:hAnsi="Arial" w:cs="Arial"/>
                <w:b/>
                <w:bCs/>
                <w:color w:val="9BBB59" w:themeColor="accent3"/>
                <w:sz w:val="22"/>
                <w:szCs w:val="22"/>
                <w:lang w:val="en"/>
              </w:rPr>
              <w:t xml:space="preserve">Effective Instruction </w:t>
            </w:r>
          </w:p>
        </w:tc>
      </w:tr>
      <w:tr w:rsidR="00400B11" w14:paraId="411C20C0" w14:textId="77777777" w:rsidTr="00456D7C">
        <w:trPr>
          <w:jc w:val="center"/>
        </w:trPr>
        <w:tc>
          <w:tcPr>
            <w:tcW w:w="1069" w:type="dxa"/>
            <w:vAlign w:val="center"/>
          </w:tcPr>
          <w:p w14:paraId="07D8BAB2" w14:textId="77777777" w:rsidR="00400B11" w:rsidRPr="00D57C95" w:rsidRDefault="00400B11" w:rsidP="003074C1">
            <w:pPr>
              <w:pStyle w:val="BodyText"/>
              <w:spacing w:before="100" w:beforeAutospacing="1" w:after="100" w:afterAutospacing="1"/>
              <w:ind w:right="126"/>
              <w:rPr>
                <w:rFonts w:ascii="Arial" w:hAnsi="Arial" w:cs="Arial"/>
                <w:color w:val="0070C0"/>
                <w:sz w:val="22"/>
                <w:szCs w:val="22"/>
                <w:lang w:val="en"/>
              </w:rPr>
            </w:pPr>
            <w:r w:rsidRPr="00D57C95">
              <w:rPr>
                <w:rFonts w:ascii="Arial" w:hAnsi="Arial" w:cs="Arial"/>
                <w:noProof/>
                <w:color w:val="0070C0"/>
                <w:sz w:val="22"/>
                <w:szCs w:val="22"/>
                <w:lang w:val="en"/>
              </w:rPr>
              <w:drawing>
                <wp:inline distT="0" distB="0" distL="0" distR="0" wp14:anchorId="1BBB4A20" wp14:editId="7B1764D8">
                  <wp:extent cx="298450" cy="298450"/>
                  <wp:effectExtent l="0" t="0" r="6350" b="6350"/>
                  <wp:docPr id="9" name="Graphic 9" descr="Chee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Cheers with solid fill"/>
                          <pic:cNvPicPr/>
                        </pic:nvPicPr>
                        <pic:blipFill>
                          <a:blip r:embed="rId14">
                            <a:duotone>
                              <a:schemeClr val="accent2">
                                <a:shade val="45000"/>
                                <a:satMod val="135000"/>
                              </a:schemeClr>
                              <a:prstClr val="white"/>
                            </a:duotone>
                            <a:extLst>
                              <a:ext uri="{96DAC541-7B7A-43D3-8B79-37D633B846F1}">
                                <asvg:svgBlip xmlns:asvg="http://schemas.microsoft.com/office/drawing/2016/SVG/main" r:embed="rId15"/>
                              </a:ext>
                            </a:extLst>
                          </a:blip>
                          <a:stretch>
                            <a:fillRect/>
                          </a:stretch>
                        </pic:blipFill>
                        <pic:spPr>
                          <a:xfrm>
                            <a:off x="0" y="0"/>
                            <a:ext cx="319924" cy="319924"/>
                          </a:xfrm>
                          <a:prstGeom prst="rect">
                            <a:avLst/>
                          </a:prstGeom>
                        </pic:spPr>
                      </pic:pic>
                    </a:graphicData>
                  </a:graphic>
                </wp:inline>
              </w:drawing>
            </w:r>
          </w:p>
        </w:tc>
        <w:tc>
          <w:tcPr>
            <w:tcW w:w="4151" w:type="dxa"/>
            <w:vAlign w:val="center"/>
          </w:tcPr>
          <w:p w14:paraId="207EF224" w14:textId="77777777" w:rsidR="00400B11" w:rsidRPr="00D57C95" w:rsidRDefault="00400B11" w:rsidP="003074C1">
            <w:pPr>
              <w:pStyle w:val="BodyText"/>
              <w:spacing w:before="100" w:beforeAutospacing="1" w:after="100" w:afterAutospacing="1"/>
              <w:ind w:right="126"/>
              <w:rPr>
                <w:rFonts w:ascii="Arial" w:hAnsi="Arial" w:cs="Arial"/>
                <w:b/>
                <w:bCs/>
                <w:color w:val="0070C0"/>
                <w:sz w:val="22"/>
                <w:szCs w:val="22"/>
                <w:lang w:val="en"/>
              </w:rPr>
            </w:pPr>
            <w:r w:rsidRPr="00E1092B">
              <w:rPr>
                <w:rFonts w:ascii="Arial" w:hAnsi="Arial" w:cs="Arial"/>
                <w:b/>
                <w:bCs/>
                <w:color w:val="C0504D" w:themeColor="accent2"/>
                <w:sz w:val="22"/>
                <w:szCs w:val="22"/>
                <w:lang w:val="en"/>
              </w:rPr>
              <w:t>Inclusive and Ethical Pedagogy</w:t>
            </w:r>
          </w:p>
        </w:tc>
      </w:tr>
      <w:tr w:rsidR="00400B11" w14:paraId="71E47A16" w14:textId="77777777" w:rsidTr="00456D7C">
        <w:trPr>
          <w:jc w:val="center"/>
        </w:trPr>
        <w:tc>
          <w:tcPr>
            <w:tcW w:w="1069" w:type="dxa"/>
            <w:vAlign w:val="center"/>
          </w:tcPr>
          <w:p w14:paraId="6F213F23" w14:textId="77777777" w:rsidR="00400B11" w:rsidRPr="00D57C95" w:rsidRDefault="00400B11" w:rsidP="003074C1">
            <w:pPr>
              <w:pStyle w:val="BodyText"/>
              <w:spacing w:before="100" w:beforeAutospacing="1" w:after="100" w:afterAutospacing="1"/>
              <w:ind w:right="126"/>
              <w:rPr>
                <w:rFonts w:ascii="Arial" w:hAnsi="Arial" w:cs="Arial"/>
                <w:color w:val="0070C0"/>
                <w:sz w:val="22"/>
                <w:szCs w:val="22"/>
                <w:lang w:val="en"/>
              </w:rPr>
            </w:pPr>
            <w:r w:rsidRPr="00D57C95">
              <w:rPr>
                <w:rFonts w:ascii="Arial" w:hAnsi="Arial" w:cs="Arial"/>
                <w:noProof/>
                <w:color w:val="0070C0"/>
                <w:sz w:val="22"/>
                <w:szCs w:val="22"/>
                <w:lang w:val="en"/>
              </w:rPr>
              <w:drawing>
                <wp:inline distT="0" distB="0" distL="0" distR="0" wp14:anchorId="4B84ADA7" wp14:editId="3C06AAD2">
                  <wp:extent cx="298450" cy="298450"/>
                  <wp:effectExtent l="0" t="0" r="0" b="0"/>
                  <wp:docPr id="11" name="Graphic 11" descr="Comment Li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Comment Like with solid fill"/>
                          <pic:cNvPicPr/>
                        </pic:nvPicPr>
                        <pic:blipFill>
                          <a:blip r:embed="rId16">
                            <a:duotone>
                              <a:schemeClr val="accent4">
                                <a:shade val="45000"/>
                                <a:satMod val="135000"/>
                              </a:schemeClr>
                              <a:prstClr val="white"/>
                            </a:duotone>
                            <a:extLst>
                              <a:ext uri="{96DAC541-7B7A-43D3-8B79-37D633B846F1}">
                                <asvg:svgBlip xmlns:asvg="http://schemas.microsoft.com/office/drawing/2016/SVG/main" r:embed="rId17"/>
                              </a:ext>
                            </a:extLst>
                          </a:blip>
                          <a:stretch>
                            <a:fillRect/>
                          </a:stretch>
                        </pic:blipFill>
                        <pic:spPr>
                          <a:xfrm>
                            <a:off x="0" y="0"/>
                            <a:ext cx="309593" cy="309593"/>
                          </a:xfrm>
                          <a:prstGeom prst="rect">
                            <a:avLst/>
                          </a:prstGeom>
                        </pic:spPr>
                      </pic:pic>
                    </a:graphicData>
                  </a:graphic>
                </wp:inline>
              </w:drawing>
            </w:r>
          </w:p>
        </w:tc>
        <w:tc>
          <w:tcPr>
            <w:tcW w:w="4151" w:type="dxa"/>
            <w:vAlign w:val="center"/>
          </w:tcPr>
          <w:p w14:paraId="6980164D" w14:textId="77777777" w:rsidR="00400B11" w:rsidRPr="00D57C95" w:rsidRDefault="00400B11" w:rsidP="003074C1">
            <w:pPr>
              <w:pStyle w:val="BodyText"/>
              <w:spacing w:before="100" w:beforeAutospacing="1" w:after="100" w:afterAutospacing="1"/>
              <w:ind w:right="126"/>
              <w:rPr>
                <w:rFonts w:ascii="Arial" w:hAnsi="Arial" w:cs="Arial"/>
                <w:b/>
                <w:bCs/>
                <w:color w:val="0070C0"/>
                <w:sz w:val="22"/>
                <w:szCs w:val="22"/>
                <w:lang w:val="en"/>
              </w:rPr>
            </w:pPr>
            <w:r w:rsidRPr="00E1092B">
              <w:rPr>
                <w:rFonts w:ascii="Arial" w:hAnsi="Arial" w:cs="Arial"/>
                <w:b/>
                <w:bCs/>
                <w:color w:val="8064A2" w:themeColor="accent4"/>
                <w:sz w:val="22"/>
                <w:szCs w:val="22"/>
                <w:lang w:val="en"/>
              </w:rPr>
              <w:t>Reflective and Evolving Practice</w:t>
            </w:r>
          </w:p>
        </w:tc>
      </w:tr>
    </w:tbl>
    <w:p w14:paraId="652C9055" w14:textId="77777777" w:rsidR="00400B11" w:rsidRPr="00F830C1" w:rsidRDefault="00400B11" w:rsidP="00400B11">
      <w:pPr>
        <w:pStyle w:val="BodyText"/>
        <w:spacing w:before="100" w:beforeAutospacing="1" w:after="100" w:afterAutospacing="1"/>
        <w:ind w:right="126"/>
        <w:rPr>
          <w:rFonts w:ascii="Arial" w:hAnsi="Arial" w:cs="Arial"/>
          <w:sz w:val="22"/>
          <w:szCs w:val="22"/>
          <w:lang w:val="en"/>
        </w:rPr>
      </w:pPr>
      <w:r w:rsidRPr="00F830C1">
        <w:rPr>
          <w:rFonts w:ascii="Arial" w:hAnsi="Arial" w:cs="Arial"/>
          <w:sz w:val="22"/>
          <w:szCs w:val="22"/>
          <w:lang w:val="en"/>
        </w:rPr>
        <w:t>Importantly, these four elements of effective teaching are not exhaustive. Rather, they are distilled from a substantial literature on effective teaching as those that provide a meaningful throughline in self, peer, and student perspectives on effective teaching. Likewise, these four elements are not mutually exclusive.</w:t>
      </w:r>
    </w:p>
    <w:p w14:paraId="0A2861DC" w14:textId="4D16DD79" w:rsidR="00966159" w:rsidRPr="00F830C1" w:rsidRDefault="00966159" w:rsidP="00966159">
      <w:pPr>
        <w:pStyle w:val="BodyText"/>
        <w:spacing w:before="100" w:beforeAutospacing="1" w:after="100" w:afterAutospacing="1"/>
        <w:ind w:right="126"/>
        <w:rPr>
          <w:rFonts w:ascii="Arial" w:hAnsi="Arial" w:cs="Arial"/>
          <w:sz w:val="22"/>
          <w:szCs w:val="22"/>
        </w:rPr>
      </w:pPr>
      <w:r w:rsidRPr="00F830C1">
        <w:rPr>
          <w:rFonts w:ascii="Arial" w:hAnsi="Arial" w:cs="Arial"/>
          <w:noProof/>
          <w:sz w:val="22"/>
          <w:szCs w:val="22"/>
        </w:rPr>
        <mc:AlternateContent>
          <mc:Choice Requires="wpg">
            <w:drawing>
              <wp:anchor distT="0" distB="0" distL="114300" distR="114300" simplePos="0" relativeHeight="251659264" behindDoc="1" locked="0" layoutInCell="1" allowOverlap="1" wp14:anchorId="1616F198" wp14:editId="093F06E0">
                <wp:simplePos x="0" y="0"/>
                <wp:positionH relativeFrom="column">
                  <wp:posOffset>135890</wp:posOffset>
                </wp:positionH>
                <wp:positionV relativeFrom="paragraph">
                  <wp:posOffset>946553</wp:posOffset>
                </wp:positionV>
                <wp:extent cx="6120143" cy="3349782"/>
                <wp:effectExtent l="0" t="0" r="0" b="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43" cy="3349782"/>
                          <a:chOff x="3368" y="4434"/>
                          <a:chExt cx="5527" cy="6467"/>
                        </a:xfrm>
                      </wpg:grpSpPr>
                      <wps:wsp>
                        <wps:cNvPr id="2" name="AutoShape 18"/>
                        <wps:cNvSpPr>
                          <a:spLocks noChangeArrowheads="1" noTextEdit="1"/>
                        </wps:cNvSpPr>
                        <wps:spPr bwMode="auto">
                          <a:xfrm>
                            <a:off x="3368" y="4434"/>
                            <a:ext cx="5527" cy="6467"/>
                          </a:xfrm>
                          <a:prstGeom prst="rect">
                            <a:avLst/>
                          </a:prstGeom>
                          <a:noFill/>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19"/>
                        <wps:cNvSpPr txBox="1">
                          <a:spLocks noChangeArrowheads="1"/>
                        </wps:cNvSpPr>
                        <wps:spPr bwMode="auto">
                          <a:xfrm>
                            <a:off x="4205" y="4959"/>
                            <a:ext cx="4320" cy="4631"/>
                          </a:xfrm>
                          <a:prstGeom prst="rect">
                            <a:avLst/>
                          </a:prstGeom>
                          <a:solidFill>
                            <a:srgbClr val="FFFFFF"/>
                          </a:solidFill>
                          <a:ln w="9525">
                            <a:solidFill>
                              <a:srgbClr val="000000"/>
                            </a:solidFill>
                            <a:miter lim="800000"/>
                            <a:headEnd/>
                            <a:tailEnd/>
                          </a:ln>
                        </wps:spPr>
                        <wps:txbx>
                          <w:txbxContent>
                            <w:p w14:paraId="4418A163" w14:textId="77777777" w:rsidR="00966159" w:rsidRPr="00F84403" w:rsidRDefault="00966159" w:rsidP="00966159">
                              <w:pPr>
                                <w:pStyle w:val="BodyText"/>
                                <w:spacing w:after="283"/>
                                <w:jc w:val="center"/>
                                <w:rPr>
                                  <w:rFonts w:ascii="Arial" w:hAnsi="Arial" w:cs="Arial"/>
                                  <w:b/>
                                </w:rPr>
                              </w:pPr>
                              <w:r w:rsidRPr="00F84403">
                                <w:rPr>
                                  <w:rFonts w:ascii="Arial" w:hAnsi="Arial" w:cs="Arial"/>
                                  <w:b/>
                                </w:rPr>
                                <w:t>The Seven Principles</w:t>
                              </w:r>
                            </w:p>
                            <w:p w14:paraId="7FF41C77" w14:textId="77777777" w:rsidR="00966159" w:rsidRPr="00F84403" w:rsidRDefault="00966159" w:rsidP="00966159">
                              <w:pPr>
                                <w:pStyle w:val="BodyText"/>
                                <w:spacing w:after="283"/>
                                <w:rPr>
                                  <w:rFonts w:ascii="Arial" w:hAnsi="Arial" w:cs="Arial"/>
                                  <w:b/>
                                </w:rPr>
                              </w:pPr>
                              <w:r w:rsidRPr="00F84403">
                                <w:rPr>
                                  <w:rFonts w:ascii="Arial" w:hAnsi="Arial" w:cs="Arial"/>
                                </w:rPr>
                                <w:t xml:space="preserve">Good practice: </w:t>
                              </w:r>
                            </w:p>
                            <w:p w14:paraId="52F508B3" w14:textId="77777777" w:rsidR="00966159" w:rsidRPr="00F84403" w:rsidRDefault="00966159" w:rsidP="00966159">
                              <w:pPr>
                                <w:pStyle w:val="BodyText"/>
                                <w:numPr>
                                  <w:ilvl w:val="0"/>
                                  <w:numId w:val="45"/>
                                </w:numPr>
                                <w:tabs>
                                  <w:tab w:val="clear" w:pos="707"/>
                                </w:tabs>
                                <w:ind w:left="600"/>
                                <w:rPr>
                                  <w:rFonts w:ascii="Arial" w:hAnsi="Arial" w:cs="Arial"/>
                                </w:rPr>
                              </w:pPr>
                              <w:r w:rsidRPr="00F84403">
                                <w:rPr>
                                  <w:rFonts w:ascii="Arial" w:hAnsi="Arial" w:cs="Arial"/>
                                </w:rPr>
                                <w:t>Encourages contact between students</w:t>
                              </w:r>
                              <w:r>
                                <w:rPr>
                                  <w:rFonts w:ascii="Arial" w:hAnsi="Arial" w:cs="Arial"/>
                                </w:rPr>
                                <w:t xml:space="preserve"> </w:t>
                              </w:r>
                              <w:r w:rsidRPr="00F84403">
                                <w:rPr>
                                  <w:rFonts w:ascii="Arial" w:hAnsi="Arial" w:cs="Arial"/>
                                </w:rPr>
                                <w:t xml:space="preserve">and </w:t>
                              </w:r>
                              <w:proofErr w:type="gramStart"/>
                              <w:r w:rsidRPr="00F84403">
                                <w:rPr>
                                  <w:rFonts w:ascii="Arial" w:hAnsi="Arial" w:cs="Arial"/>
                                </w:rPr>
                                <w:t>faculty;</w:t>
                              </w:r>
                              <w:proofErr w:type="gramEnd"/>
                            </w:p>
                            <w:p w14:paraId="1D5BA474" w14:textId="77777777" w:rsidR="00966159" w:rsidRPr="00F84403" w:rsidRDefault="00966159" w:rsidP="00966159">
                              <w:pPr>
                                <w:pStyle w:val="BodyText"/>
                                <w:numPr>
                                  <w:ilvl w:val="0"/>
                                  <w:numId w:val="45"/>
                                </w:numPr>
                                <w:tabs>
                                  <w:tab w:val="clear" w:pos="707"/>
                                </w:tabs>
                                <w:ind w:left="600"/>
                                <w:rPr>
                                  <w:rFonts w:ascii="Arial" w:hAnsi="Arial" w:cs="Arial"/>
                                </w:rPr>
                              </w:pPr>
                              <w:r w:rsidRPr="00F84403">
                                <w:rPr>
                                  <w:rFonts w:ascii="Arial" w:hAnsi="Arial" w:cs="Arial"/>
                                </w:rPr>
                                <w:t xml:space="preserve">Develops reciprocity and cooperation among </w:t>
                              </w:r>
                              <w:proofErr w:type="gramStart"/>
                              <w:r w:rsidRPr="00F84403">
                                <w:rPr>
                                  <w:rFonts w:ascii="Arial" w:hAnsi="Arial" w:cs="Arial"/>
                                </w:rPr>
                                <w:t>students;</w:t>
                              </w:r>
                              <w:proofErr w:type="gramEnd"/>
                            </w:p>
                            <w:p w14:paraId="5FC0BF6B" w14:textId="77777777" w:rsidR="00966159" w:rsidRPr="00F84403" w:rsidRDefault="00966159" w:rsidP="00966159">
                              <w:pPr>
                                <w:pStyle w:val="BodyText"/>
                                <w:numPr>
                                  <w:ilvl w:val="0"/>
                                  <w:numId w:val="45"/>
                                </w:numPr>
                                <w:tabs>
                                  <w:tab w:val="clear" w:pos="707"/>
                                </w:tabs>
                                <w:ind w:left="600"/>
                                <w:rPr>
                                  <w:rFonts w:ascii="Arial" w:hAnsi="Arial" w:cs="Arial"/>
                                </w:rPr>
                              </w:pPr>
                              <w:r w:rsidRPr="00F84403">
                                <w:rPr>
                                  <w:rFonts w:ascii="Arial" w:hAnsi="Arial" w:cs="Arial"/>
                                </w:rPr>
                                <w:t xml:space="preserve">Encourages active </w:t>
                              </w:r>
                              <w:proofErr w:type="gramStart"/>
                              <w:r w:rsidRPr="00F84403">
                                <w:rPr>
                                  <w:rFonts w:ascii="Arial" w:hAnsi="Arial" w:cs="Arial"/>
                                </w:rPr>
                                <w:t>learning;</w:t>
                              </w:r>
                              <w:proofErr w:type="gramEnd"/>
                            </w:p>
                            <w:p w14:paraId="007C5E71" w14:textId="77777777" w:rsidR="00966159" w:rsidRPr="00F84403" w:rsidRDefault="00966159" w:rsidP="00966159">
                              <w:pPr>
                                <w:pStyle w:val="BodyText"/>
                                <w:numPr>
                                  <w:ilvl w:val="0"/>
                                  <w:numId w:val="45"/>
                                </w:numPr>
                                <w:tabs>
                                  <w:tab w:val="clear" w:pos="707"/>
                                </w:tabs>
                                <w:ind w:left="600"/>
                                <w:rPr>
                                  <w:rFonts w:ascii="Arial" w:hAnsi="Arial" w:cs="Arial"/>
                                </w:rPr>
                              </w:pPr>
                              <w:r w:rsidRPr="00F84403">
                                <w:rPr>
                                  <w:rFonts w:ascii="Arial" w:hAnsi="Arial" w:cs="Arial"/>
                                </w:rPr>
                                <w:t xml:space="preserve">Gives prompt </w:t>
                              </w:r>
                              <w:proofErr w:type="gramStart"/>
                              <w:r w:rsidRPr="00F84403">
                                <w:rPr>
                                  <w:rFonts w:ascii="Arial" w:hAnsi="Arial" w:cs="Arial"/>
                                </w:rPr>
                                <w:t>feedback;</w:t>
                              </w:r>
                              <w:proofErr w:type="gramEnd"/>
                            </w:p>
                            <w:p w14:paraId="3E3FBE1D" w14:textId="77777777" w:rsidR="00966159" w:rsidRPr="00F84403" w:rsidRDefault="00966159" w:rsidP="00966159">
                              <w:pPr>
                                <w:pStyle w:val="BodyText"/>
                                <w:numPr>
                                  <w:ilvl w:val="0"/>
                                  <w:numId w:val="45"/>
                                </w:numPr>
                                <w:tabs>
                                  <w:tab w:val="clear" w:pos="707"/>
                                </w:tabs>
                                <w:ind w:left="600"/>
                                <w:rPr>
                                  <w:rFonts w:ascii="Arial" w:hAnsi="Arial" w:cs="Arial"/>
                                </w:rPr>
                              </w:pPr>
                              <w:r w:rsidRPr="00F84403">
                                <w:rPr>
                                  <w:rFonts w:ascii="Arial" w:hAnsi="Arial" w:cs="Arial"/>
                                </w:rPr>
                                <w:t xml:space="preserve">Emphasizes time on </w:t>
                              </w:r>
                              <w:proofErr w:type="gramStart"/>
                              <w:r w:rsidRPr="00F84403">
                                <w:rPr>
                                  <w:rFonts w:ascii="Arial" w:hAnsi="Arial" w:cs="Arial"/>
                                </w:rPr>
                                <w:t>task;</w:t>
                              </w:r>
                              <w:proofErr w:type="gramEnd"/>
                            </w:p>
                            <w:p w14:paraId="2E6D26B2" w14:textId="77777777" w:rsidR="00966159" w:rsidRPr="00F84403" w:rsidRDefault="00966159" w:rsidP="00966159">
                              <w:pPr>
                                <w:pStyle w:val="BodyText"/>
                                <w:numPr>
                                  <w:ilvl w:val="0"/>
                                  <w:numId w:val="45"/>
                                </w:numPr>
                                <w:tabs>
                                  <w:tab w:val="clear" w:pos="707"/>
                                </w:tabs>
                                <w:ind w:left="600"/>
                                <w:rPr>
                                  <w:rFonts w:ascii="Arial" w:hAnsi="Arial" w:cs="Arial"/>
                                </w:rPr>
                              </w:pPr>
                              <w:r w:rsidRPr="00F84403">
                                <w:rPr>
                                  <w:rFonts w:ascii="Arial" w:hAnsi="Arial" w:cs="Arial"/>
                                </w:rPr>
                                <w:t>Communicates high expectations; and</w:t>
                              </w:r>
                            </w:p>
                            <w:p w14:paraId="2C723689" w14:textId="77777777" w:rsidR="00966159" w:rsidRPr="00F84403" w:rsidRDefault="00966159" w:rsidP="00966159">
                              <w:pPr>
                                <w:pStyle w:val="BodyText"/>
                                <w:numPr>
                                  <w:ilvl w:val="0"/>
                                  <w:numId w:val="45"/>
                                </w:numPr>
                                <w:tabs>
                                  <w:tab w:val="clear" w:pos="707"/>
                                </w:tabs>
                                <w:spacing w:after="283"/>
                                <w:ind w:left="600"/>
                                <w:rPr>
                                  <w:rFonts w:ascii="Arial" w:hAnsi="Arial" w:cs="Arial"/>
                                </w:rPr>
                              </w:pPr>
                              <w:r w:rsidRPr="00F84403">
                                <w:rPr>
                                  <w:rFonts w:ascii="Arial" w:hAnsi="Arial" w:cs="Arial"/>
                                </w:rPr>
                                <w:t xml:space="preserve">Respects diverse talents and ways of learning. </w:t>
                              </w:r>
                            </w:p>
                            <w:p w14:paraId="34A2DE44" w14:textId="77777777" w:rsidR="00966159" w:rsidRPr="00F84403" w:rsidRDefault="00966159" w:rsidP="00966159">
                              <w:pPr>
                                <w:pStyle w:val="BodyText"/>
                                <w:spacing w:after="283"/>
                                <w:rPr>
                                  <w:rFonts w:ascii="Arial" w:hAnsi="Arial" w:cs="Arial"/>
                                </w:rPr>
                              </w:pPr>
                              <w:r w:rsidRPr="00F84403">
                                <w:rPr>
                                  <w:rFonts w:ascii="Arial" w:hAnsi="Arial" w:cs="Arial"/>
                                </w:rPr>
                                <w:t xml:space="preserve">Chickering, A. &amp; </w:t>
                              </w:r>
                              <w:proofErr w:type="spellStart"/>
                              <w:r w:rsidRPr="00F84403">
                                <w:rPr>
                                  <w:rFonts w:ascii="Arial" w:hAnsi="Arial" w:cs="Arial"/>
                                </w:rPr>
                                <w:t>Gamson</w:t>
                              </w:r>
                              <w:proofErr w:type="spellEnd"/>
                              <w:r w:rsidRPr="00F84403">
                                <w:rPr>
                                  <w:rFonts w:ascii="Arial" w:hAnsi="Arial" w:cs="Arial"/>
                                </w:rPr>
                                <w:t xml:space="preserve">, Z. (1987). Seven principles for good practice in undergraduate education. </w:t>
                              </w:r>
                              <w:r w:rsidRPr="00F84403">
                                <w:rPr>
                                  <w:rFonts w:ascii="Arial" w:hAnsi="Arial" w:cs="Arial"/>
                                  <w:i/>
                                </w:rPr>
                                <w:t>AAHE Bulletin (39 )</w:t>
                              </w:r>
                              <w:r w:rsidRPr="00F84403">
                                <w:rPr>
                                  <w:rFonts w:ascii="Arial" w:hAnsi="Arial" w:cs="Arial"/>
                                </w:rPr>
                                <w:t xml:space="preserve">7.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6F198" id="Group 17" o:spid="_x0000_s1026" style="position:absolute;margin-left:10.7pt;margin-top:74.55pt;width:481.9pt;height:263.75pt;z-index:-251657216" coordorigin="3368,4434" coordsize="5527,64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">
                <v:rect id="AutoShape 18" o:spid="_x0000_s1027" style="position:absolute;left:3368;top:4434;width:5527;height:64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" filled="f" stroked="f">
                  <o:lock v:ext="edit" text="t"/>
                </v:rect>
                <v:shapetype id="_x0000_t202" coordsize="21600,21600" o:spt="202" path="m,l,21600r21600,l21600,xe">
                  <v:stroke joinstyle="miter"/>
                  <v:path gradientshapeok="t" o:connecttype="rect"/>
                </v:shapetype>
                <v:shape id="Text Box 19" o:spid="_x0000_s1028" type="#_x0000_t202" style="position:absolute;left:4205;top:4959;width:4320;height:46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">
                  <v:textbox>
                    <w:txbxContent>
                      <w:p w14:paraId="4418A163" w14:textId="77777777" w:rsidR="00966159" w:rsidRPr="00F84403" w:rsidRDefault="00966159" w:rsidP="00966159">
                        <w:pPr>
                          <w:pStyle w:val="BodyText"/>
                          <w:spacing w:after="283"/>
                          <w:jc w:val="center"/>
                          <w:rPr>
                            <w:rFonts w:ascii="Arial" w:hAnsi="Arial" w:cs="Arial"/>
                            <w:b/>
                          </w:rPr>
                        </w:pPr>
                        <w:r w:rsidRPr="00F84403">
                          <w:rPr>
                            <w:rFonts w:ascii="Arial" w:hAnsi="Arial" w:cs="Arial"/>
                            <w:b/>
                          </w:rPr>
                          <w:t>The Seven Principles</w:t>
                        </w:r>
                      </w:p>
                      <w:p w14:paraId="7FF41C77" w14:textId="77777777" w:rsidR="00966159" w:rsidRPr="00F84403" w:rsidRDefault="00966159" w:rsidP="00966159">
                        <w:pPr>
                          <w:pStyle w:val="BodyText"/>
                          <w:spacing w:after="283"/>
                          <w:rPr>
                            <w:rFonts w:ascii="Arial" w:hAnsi="Arial" w:cs="Arial"/>
                            <w:b/>
                          </w:rPr>
                        </w:pPr>
                        <w:r w:rsidRPr="00F84403">
                          <w:rPr>
                            <w:rFonts w:ascii="Arial" w:hAnsi="Arial" w:cs="Arial"/>
                          </w:rPr>
                          <w:t xml:space="preserve">Good practice: </w:t>
                        </w:r>
                      </w:p>
                      <w:p w14:paraId="52F508B3" w14:textId="77777777" w:rsidR="00966159" w:rsidRPr="00F84403" w:rsidRDefault="00966159" w:rsidP="00966159">
                        <w:pPr>
                          <w:pStyle w:val="BodyText"/>
                          <w:numPr>
                            <w:ilvl w:val="0"/>
                            <w:numId w:val="45"/>
                          </w:numPr>
                          <w:tabs>
                            <w:tab w:val="clear" w:pos="707"/>
                          </w:tabs>
                          <w:ind w:left="600"/>
                          <w:rPr>
                            <w:rFonts w:ascii="Arial" w:hAnsi="Arial" w:cs="Arial"/>
                          </w:rPr>
                        </w:pPr>
                        <w:r w:rsidRPr="00F84403">
                          <w:rPr>
                            <w:rFonts w:ascii="Arial" w:hAnsi="Arial" w:cs="Arial"/>
                          </w:rPr>
                          <w:t>Encourages contact between students</w:t>
                        </w:r>
                        <w:r>
                          <w:rPr>
                            <w:rFonts w:ascii="Arial" w:hAnsi="Arial" w:cs="Arial"/>
                          </w:rPr>
                          <w:t xml:space="preserve"> </w:t>
                        </w:r>
                        <w:r w:rsidRPr="00F84403">
                          <w:rPr>
                            <w:rFonts w:ascii="Arial" w:hAnsi="Arial" w:cs="Arial"/>
                          </w:rPr>
                          <w:t xml:space="preserve">and </w:t>
                        </w:r>
                        <w:proofErr w:type="gramStart"/>
                        <w:r w:rsidRPr="00F84403">
                          <w:rPr>
                            <w:rFonts w:ascii="Arial" w:hAnsi="Arial" w:cs="Arial"/>
                          </w:rPr>
                          <w:t>faculty;</w:t>
                        </w:r>
                        <w:proofErr w:type="gramEnd"/>
                      </w:p>
                      <w:p w14:paraId="1D5BA474" w14:textId="77777777" w:rsidR="00966159" w:rsidRPr="00F84403" w:rsidRDefault="00966159" w:rsidP="00966159">
                        <w:pPr>
                          <w:pStyle w:val="BodyText"/>
                          <w:numPr>
                            <w:ilvl w:val="0"/>
                            <w:numId w:val="45"/>
                          </w:numPr>
                          <w:tabs>
                            <w:tab w:val="clear" w:pos="707"/>
                          </w:tabs>
                          <w:ind w:left="600"/>
                          <w:rPr>
                            <w:rFonts w:ascii="Arial" w:hAnsi="Arial" w:cs="Arial"/>
                          </w:rPr>
                        </w:pPr>
                        <w:r w:rsidRPr="00F84403">
                          <w:rPr>
                            <w:rFonts w:ascii="Arial" w:hAnsi="Arial" w:cs="Arial"/>
                          </w:rPr>
                          <w:t xml:space="preserve">Develops reciprocity and cooperation among </w:t>
                        </w:r>
                        <w:proofErr w:type="gramStart"/>
                        <w:r w:rsidRPr="00F84403">
                          <w:rPr>
                            <w:rFonts w:ascii="Arial" w:hAnsi="Arial" w:cs="Arial"/>
                          </w:rPr>
                          <w:t>students;</w:t>
                        </w:r>
                        <w:proofErr w:type="gramEnd"/>
                      </w:p>
                      <w:p w14:paraId="5FC0BF6B" w14:textId="77777777" w:rsidR="00966159" w:rsidRPr="00F84403" w:rsidRDefault="00966159" w:rsidP="00966159">
                        <w:pPr>
                          <w:pStyle w:val="BodyText"/>
                          <w:numPr>
                            <w:ilvl w:val="0"/>
                            <w:numId w:val="45"/>
                          </w:numPr>
                          <w:tabs>
                            <w:tab w:val="clear" w:pos="707"/>
                          </w:tabs>
                          <w:ind w:left="600"/>
                          <w:rPr>
                            <w:rFonts w:ascii="Arial" w:hAnsi="Arial" w:cs="Arial"/>
                          </w:rPr>
                        </w:pPr>
                        <w:r w:rsidRPr="00F84403">
                          <w:rPr>
                            <w:rFonts w:ascii="Arial" w:hAnsi="Arial" w:cs="Arial"/>
                          </w:rPr>
                          <w:t xml:space="preserve">Encourages active </w:t>
                        </w:r>
                        <w:proofErr w:type="gramStart"/>
                        <w:r w:rsidRPr="00F84403">
                          <w:rPr>
                            <w:rFonts w:ascii="Arial" w:hAnsi="Arial" w:cs="Arial"/>
                          </w:rPr>
                          <w:t>learning;</w:t>
                        </w:r>
                        <w:proofErr w:type="gramEnd"/>
                      </w:p>
                      <w:p w14:paraId="007C5E71" w14:textId="77777777" w:rsidR="00966159" w:rsidRPr="00F84403" w:rsidRDefault="00966159" w:rsidP="00966159">
                        <w:pPr>
                          <w:pStyle w:val="BodyText"/>
                          <w:numPr>
                            <w:ilvl w:val="0"/>
                            <w:numId w:val="45"/>
                          </w:numPr>
                          <w:tabs>
                            <w:tab w:val="clear" w:pos="707"/>
                          </w:tabs>
                          <w:ind w:left="600"/>
                          <w:rPr>
                            <w:rFonts w:ascii="Arial" w:hAnsi="Arial" w:cs="Arial"/>
                          </w:rPr>
                        </w:pPr>
                        <w:r w:rsidRPr="00F84403">
                          <w:rPr>
                            <w:rFonts w:ascii="Arial" w:hAnsi="Arial" w:cs="Arial"/>
                          </w:rPr>
                          <w:t xml:space="preserve">Gives prompt </w:t>
                        </w:r>
                        <w:proofErr w:type="gramStart"/>
                        <w:r w:rsidRPr="00F84403">
                          <w:rPr>
                            <w:rFonts w:ascii="Arial" w:hAnsi="Arial" w:cs="Arial"/>
                          </w:rPr>
                          <w:t>feedback;</w:t>
                        </w:r>
                        <w:proofErr w:type="gramEnd"/>
                      </w:p>
                      <w:p w14:paraId="3E3FBE1D" w14:textId="77777777" w:rsidR="00966159" w:rsidRPr="00F84403" w:rsidRDefault="00966159" w:rsidP="00966159">
                        <w:pPr>
                          <w:pStyle w:val="BodyText"/>
                          <w:numPr>
                            <w:ilvl w:val="0"/>
                            <w:numId w:val="45"/>
                          </w:numPr>
                          <w:tabs>
                            <w:tab w:val="clear" w:pos="707"/>
                          </w:tabs>
                          <w:ind w:left="600"/>
                          <w:rPr>
                            <w:rFonts w:ascii="Arial" w:hAnsi="Arial" w:cs="Arial"/>
                          </w:rPr>
                        </w:pPr>
                        <w:r w:rsidRPr="00F84403">
                          <w:rPr>
                            <w:rFonts w:ascii="Arial" w:hAnsi="Arial" w:cs="Arial"/>
                          </w:rPr>
                          <w:t xml:space="preserve">Emphasizes time on </w:t>
                        </w:r>
                        <w:proofErr w:type="gramStart"/>
                        <w:r w:rsidRPr="00F84403">
                          <w:rPr>
                            <w:rFonts w:ascii="Arial" w:hAnsi="Arial" w:cs="Arial"/>
                          </w:rPr>
                          <w:t>task;</w:t>
                        </w:r>
                        <w:proofErr w:type="gramEnd"/>
                      </w:p>
                      <w:p w14:paraId="2E6D26B2" w14:textId="77777777" w:rsidR="00966159" w:rsidRPr="00F84403" w:rsidRDefault="00966159" w:rsidP="00966159">
                        <w:pPr>
                          <w:pStyle w:val="BodyText"/>
                          <w:numPr>
                            <w:ilvl w:val="0"/>
                            <w:numId w:val="45"/>
                          </w:numPr>
                          <w:tabs>
                            <w:tab w:val="clear" w:pos="707"/>
                          </w:tabs>
                          <w:ind w:left="600"/>
                          <w:rPr>
                            <w:rFonts w:ascii="Arial" w:hAnsi="Arial" w:cs="Arial"/>
                          </w:rPr>
                        </w:pPr>
                        <w:r w:rsidRPr="00F84403">
                          <w:rPr>
                            <w:rFonts w:ascii="Arial" w:hAnsi="Arial" w:cs="Arial"/>
                          </w:rPr>
                          <w:t>Communicates high expectations; and</w:t>
                        </w:r>
                      </w:p>
                      <w:p w14:paraId="2C723689" w14:textId="77777777" w:rsidR="00966159" w:rsidRPr="00F84403" w:rsidRDefault="00966159" w:rsidP="00966159">
                        <w:pPr>
                          <w:pStyle w:val="BodyText"/>
                          <w:numPr>
                            <w:ilvl w:val="0"/>
                            <w:numId w:val="45"/>
                          </w:numPr>
                          <w:tabs>
                            <w:tab w:val="clear" w:pos="707"/>
                          </w:tabs>
                          <w:spacing w:after="283"/>
                          <w:ind w:left="600"/>
                          <w:rPr>
                            <w:rFonts w:ascii="Arial" w:hAnsi="Arial" w:cs="Arial"/>
                          </w:rPr>
                        </w:pPr>
                        <w:r w:rsidRPr="00F84403">
                          <w:rPr>
                            <w:rFonts w:ascii="Arial" w:hAnsi="Arial" w:cs="Arial"/>
                          </w:rPr>
                          <w:t xml:space="preserve">Respects diverse talents and ways of learning. </w:t>
                        </w:r>
                      </w:p>
                      <w:p w14:paraId="34A2DE44" w14:textId="77777777" w:rsidR="00966159" w:rsidRPr="00F84403" w:rsidRDefault="00966159" w:rsidP="00966159">
                        <w:pPr>
                          <w:pStyle w:val="BodyText"/>
                          <w:spacing w:after="283"/>
                          <w:rPr>
                            <w:rFonts w:ascii="Arial" w:hAnsi="Arial" w:cs="Arial"/>
                          </w:rPr>
                        </w:pPr>
                        <w:r w:rsidRPr="00F84403">
                          <w:rPr>
                            <w:rFonts w:ascii="Arial" w:hAnsi="Arial" w:cs="Arial"/>
                          </w:rPr>
                          <w:t xml:space="preserve">Chickering, A. &amp; </w:t>
                        </w:r>
                        <w:proofErr w:type="spellStart"/>
                        <w:r w:rsidRPr="00F84403">
                          <w:rPr>
                            <w:rFonts w:ascii="Arial" w:hAnsi="Arial" w:cs="Arial"/>
                          </w:rPr>
                          <w:t>Gamson</w:t>
                        </w:r>
                        <w:proofErr w:type="spellEnd"/>
                        <w:r w:rsidRPr="00F84403">
                          <w:rPr>
                            <w:rFonts w:ascii="Arial" w:hAnsi="Arial" w:cs="Arial"/>
                          </w:rPr>
                          <w:t xml:space="preserve">, Z. (1987). Seven principles for good practice in undergraduate education. </w:t>
                        </w:r>
                        <w:r w:rsidRPr="00F84403">
                          <w:rPr>
                            <w:rFonts w:ascii="Arial" w:hAnsi="Arial" w:cs="Arial"/>
                            <w:i/>
                          </w:rPr>
                          <w:t>AAHE Bulletin (39 )</w:t>
                        </w:r>
                        <w:r w:rsidRPr="00F84403">
                          <w:rPr>
                            <w:rFonts w:ascii="Arial" w:hAnsi="Arial" w:cs="Arial"/>
                          </w:rPr>
                          <w:t xml:space="preserve">7. </w:t>
                        </w:r>
                      </w:p>
                    </w:txbxContent>
                  </v:textbox>
                </v:shape>
              </v:group>
            </w:pict>
          </mc:Fallback>
        </mc:AlternateContent>
      </w:r>
      <w:r w:rsidR="007051D4" w:rsidRPr="00F830C1">
        <w:rPr>
          <w:rFonts w:ascii="Arial" w:hAnsi="Arial" w:cs="Arial"/>
          <w:sz w:val="22"/>
          <w:szCs w:val="22"/>
          <w:lang w:val="en"/>
        </w:rPr>
        <w:t xml:space="preserve">This </w:t>
      </w:r>
      <w:r w:rsidR="007051D4">
        <w:rPr>
          <w:rFonts w:ascii="Arial" w:hAnsi="Arial" w:cs="Arial"/>
          <w:sz w:val="22"/>
          <w:szCs w:val="22"/>
          <w:lang w:val="en"/>
        </w:rPr>
        <w:t xml:space="preserve">peer review </w:t>
      </w:r>
      <w:r w:rsidR="007051D4" w:rsidRPr="00F830C1">
        <w:rPr>
          <w:rFonts w:ascii="Arial" w:hAnsi="Arial" w:cs="Arial"/>
          <w:sz w:val="22"/>
          <w:szCs w:val="22"/>
          <w:lang w:val="en"/>
        </w:rPr>
        <w:t xml:space="preserve">guide </w:t>
      </w:r>
      <w:r w:rsidR="007051D4">
        <w:rPr>
          <w:rFonts w:ascii="Arial" w:hAnsi="Arial" w:cs="Arial"/>
          <w:sz w:val="22"/>
          <w:szCs w:val="22"/>
          <w:lang w:val="en"/>
        </w:rPr>
        <w:t>addresses all four elements of effective teaching and is based on an extensive review of more than 50 years of research focused on effective higher education teaching and learning practices</w:t>
      </w:r>
      <w:r w:rsidR="007051D4" w:rsidRPr="00F830C1">
        <w:rPr>
          <w:rFonts w:ascii="Arial" w:hAnsi="Arial" w:cs="Arial"/>
          <w:sz w:val="22"/>
          <w:szCs w:val="22"/>
          <w:lang w:val="en"/>
        </w:rPr>
        <w:t xml:space="preserve">. </w:t>
      </w:r>
      <w:r w:rsidR="007051D4" w:rsidRPr="00F830C1">
        <w:rPr>
          <w:rFonts w:ascii="Arial" w:hAnsi="Arial" w:cs="Arial"/>
          <w:sz w:val="22"/>
          <w:szCs w:val="22"/>
        </w:rPr>
        <w:t xml:space="preserve">In 1987, </w:t>
      </w:r>
      <w:r w:rsidR="007051D4">
        <w:rPr>
          <w:rFonts w:ascii="Arial" w:hAnsi="Arial" w:cs="Arial"/>
          <w:sz w:val="22"/>
          <w:szCs w:val="22"/>
        </w:rPr>
        <w:t xml:space="preserve">the resulting </w:t>
      </w:r>
      <w:r w:rsidR="007051D4" w:rsidRPr="00F830C1">
        <w:rPr>
          <w:rFonts w:ascii="Arial" w:hAnsi="Arial" w:cs="Arial"/>
          <w:sz w:val="22"/>
          <w:szCs w:val="22"/>
        </w:rPr>
        <w:t xml:space="preserve">“Seven Principles for Good Practice in Undergraduate Education” </w:t>
      </w:r>
      <w:r w:rsidR="007051D4">
        <w:rPr>
          <w:rFonts w:ascii="Arial" w:hAnsi="Arial" w:cs="Arial"/>
          <w:sz w:val="22"/>
          <w:szCs w:val="22"/>
        </w:rPr>
        <w:t xml:space="preserve">was published by </w:t>
      </w:r>
      <w:r w:rsidR="007051D4" w:rsidRPr="00F830C1">
        <w:rPr>
          <w:rFonts w:ascii="Arial" w:hAnsi="Arial" w:cs="Arial"/>
          <w:sz w:val="22"/>
          <w:szCs w:val="22"/>
        </w:rPr>
        <w:t xml:space="preserve">Arthur Chickering and Zelda </w:t>
      </w:r>
      <w:proofErr w:type="spellStart"/>
      <w:r w:rsidR="007051D4" w:rsidRPr="00F830C1">
        <w:rPr>
          <w:rFonts w:ascii="Arial" w:hAnsi="Arial" w:cs="Arial"/>
          <w:sz w:val="22"/>
          <w:szCs w:val="22"/>
        </w:rPr>
        <w:t>Gamson</w:t>
      </w:r>
      <w:proofErr w:type="spellEnd"/>
      <w:r w:rsidR="007051D4">
        <w:rPr>
          <w:rFonts w:ascii="Arial" w:hAnsi="Arial" w:cs="Arial"/>
          <w:sz w:val="22"/>
          <w:szCs w:val="22"/>
        </w:rPr>
        <w:t>, distilling the research findings into seven core principles</w:t>
      </w:r>
      <w:r w:rsidR="007051D4" w:rsidRPr="00F830C1">
        <w:rPr>
          <w:rFonts w:ascii="Arial" w:hAnsi="Arial" w:cs="Arial"/>
          <w:sz w:val="22"/>
          <w:szCs w:val="22"/>
        </w:rPr>
        <w:t>. Their findings, and faculty and institutional evaluation instruments based on the findings, have</w:t>
      </w:r>
      <w:r w:rsidR="007051D4">
        <w:rPr>
          <w:rFonts w:ascii="Arial" w:hAnsi="Arial" w:cs="Arial"/>
          <w:sz w:val="22"/>
          <w:szCs w:val="22"/>
        </w:rPr>
        <w:t xml:space="preserve"> stood the test of time and have</w:t>
      </w:r>
      <w:r w:rsidR="007051D4" w:rsidRPr="00F830C1">
        <w:rPr>
          <w:rFonts w:ascii="Arial" w:hAnsi="Arial" w:cs="Arial"/>
          <w:sz w:val="22"/>
          <w:szCs w:val="22"/>
        </w:rPr>
        <w:t xml:space="preserve"> been widely used to guide and improve college teaching</w:t>
      </w:r>
      <w:r w:rsidR="007051D4">
        <w:rPr>
          <w:rFonts w:ascii="Arial" w:hAnsi="Arial" w:cs="Arial"/>
          <w:sz w:val="22"/>
          <w:szCs w:val="22"/>
        </w:rPr>
        <w:t xml:space="preserve"> ever since</w:t>
      </w:r>
      <w:r w:rsidR="007051D4" w:rsidRPr="00F830C1">
        <w:rPr>
          <w:rFonts w:ascii="Arial" w:hAnsi="Arial" w:cs="Arial"/>
          <w:sz w:val="22"/>
          <w:szCs w:val="22"/>
        </w:rPr>
        <w:t>.</w:t>
      </w:r>
      <w:r>
        <w:rPr>
          <w:rFonts w:ascii="Arial" w:hAnsi="Arial" w:cs="Arial"/>
          <w:sz w:val="22"/>
          <w:szCs w:val="22"/>
        </w:rPr>
        <w:t xml:space="preserve"> </w:t>
      </w:r>
    </w:p>
    <w:p w14:paraId="4A3EDB36" w14:textId="77777777" w:rsidR="00966159" w:rsidRDefault="00966159" w:rsidP="00966159">
      <w:pPr>
        <w:pStyle w:val="Default"/>
        <w:adjustRightInd/>
        <w:spacing w:before="100" w:beforeAutospacing="1" w:after="100" w:afterAutospacing="1"/>
        <w:ind w:right="126"/>
        <w:rPr>
          <w:rFonts w:ascii="Arial" w:hAnsi="Arial" w:cs="Arial"/>
          <w:noProof/>
          <w:sz w:val="22"/>
          <w:szCs w:val="22"/>
        </w:rPr>
      </w:pPr>
    </w:p>
    <w:p w14:paraId="686C797C" w14:textId="77777777" w:rsidR="00966159" w:rsidRDefault="00966159" w:rsidP="00966159">
      <w:pPr>
        <w:pStyle w:val="Default"/>
        <w:adjustRightInd/>
        <w:spacing w:before="100" w:beforeAutospacing="1" w:after="100" w:afterAutospacing="1"/>
        <w:ind w:right="126"/>
        <w:rPr>
          <w:rFonts w:ascii="Arial" w:hAnsi="Arial" w:cs="Arial"/>
          <w:noProof/>
          <w:sz w:val="22"/>
          <w:szCs w:val="22"/>
        </w:rPr>
      </w:pPr>
    </w:p>
    <w:p w14:paraId="247D8634" w14:textId="77777777" w:rsidR="00966159" w:rsidRDefault="00966159" w:rsidP="00966159">
      <w:pPr>
        <w:pStyle w:val="Default"/>
        <w:adjustRightInd/>
        <w:spacing w:before="100" w:beforeAutospacing="1" w:after="100" w:afterAutospacing="1"/>
        <w:ind w:right="126"/>
        <w:rPr>
          <w:rFonts w:ascii="Arial" w:hAnsi="Arial" w:cs="Arial"/>
          <w:noProof/>
          <w:sz w:val="22"/>
          <w:szCs w:val="22"/>
        </w:rPr>
      </w:pPr>
    </w:p>
    <w:p w14:paraId="7E9251E7" w14:textId="77777777" w:rsidR="00966159" w:rsidRDefault="00966159" w:rsidP="00966159">
      <w:pPr>
        <w:pStyle w:val="Default"/>
        <w:adjustRightInd/>
        <w:spacing w:before="100" w:beforeAutospacing="1" w:after="100" w:afterAutospacing="1"/>
        <w:ind w:right="126"/>
        <w:rPr>
          <w:rFonts w:ascii="Arial" w:hAnsi="Arial" w:cs="Arial"/>
          <w:noProof/>
          <w:sz w:val="22"/>
          <w:szCs w:val="22"/>
        </w:rPr>
      </w:pPr>
    </w:p>
    <w:p w14:paraId="4E5D0307" w14:textId="77777777" w:rsidR="00966159" w:rsidRDefault="00966159" w:rsidP="00966159">
      <w:pPr>
        <w:pStyle w:val="Default"/>
        <w:adjustRightInd/>
        <w:spacing w:before="100" w:beforeAutospacing="1" w:after="100" w:afterAutospacing="1"/>
        <w:ind w:right="126"/>
        <w:rPr>
          <w:rFonts w:ascii="Arial" w:hAnsi="Arial" w:cs="Arial"/>
          <w:noProof/>
          <w:sz w:val="22"/>
          <w:szCs w:val="22"/>
        </w:rPr>
      </w:pPr>
    </w:p>
    <w:p w14:paraId="614A03F9" w14:textId="77777777" w:rsidR="00966159" w:rsidRDefault="00966159" w:rsidP="00966159">
      <w:pPr>
        <w:pStyle w:val="Default"/>
        <w:adjustRightInd/>
        <w:spacing w:before="100" w:beforeAutospacing="1" w:after="100" w:afterAutospacing="1"/>
        <w:ind w:right="126"/>
        <w:rPr>
          <w:rFonts w:ascii="Arial" w:hAnsi="Arial" w:cs="Arial"/>
          <w:noProof/>
          <w:sz w:val="22"/>
          <w:szCs w:val="22"/>
        </w:rPr>
      </w:pPr>
    </w:p>
    <w:p w14:paraId="6F875EE4" w14:textId="77777777" w:rsidR="00966159" w:rsidRDefault="00966159" w:rsidP="00966159">
      <w:pPr>
        <w:pStyle w:val="Default"/>
        <w:adjustRightInd/>
        <w:spacing w:before="100" w:beforeAutospacing="1" w:after="100" w:afterAutospacing="1"/>
        <w:ind w:right="126"/>
        <w:rPr>
          <w:rFonts w:ascii="Arial" w:hAnsi="Arial" w:cs="Arial"/>
          <w:noProof/>
          <w:sz w:val="22"/>
          <w:szCs w:val="22"/>
        </w:rPr>
      </w:pPr>
    </w:p>
    <w:p w14:paraId="37503F33" w14:textId="77777777" w:rsidR="00966159" w:rsidRDefault="00966159" w:rsidP="00966159">
      <w:pPr>
        <w:pStyle w:val="Default"/>
        <w:adjustRightInd/>
        <w:spacing w:before="100" w:beforeAutospacing="1" w:after="100" w:afterAutospacing="1"/>
        <w:ind w:right="126"/>
        <w:rPr>
          <w:rFonts w:ascii="Arial" w:hAnsi="Arial" w:cs="Arial"/>
          <w:noProof/>
          <w:sz w:val="22"/>
          <w:szCs w:val="22"/>
        </w:rPr>
      </w:pPr>
    </w:p>
    <w:p w14:paraId="57B74FB5" w14:textId="77777777" w:rsidR="007051D4" w:rsidRDefault="007051D4" w:rsidP="00966159">
      <w:pPr>
        <w:pStyle w:val="Default"/>
        <w:adjustRightInd/>
        <w:spacing w:before="100" w:beforeAutospacing="1" w:after="100" w:afterAutospacing="1"/>
        <w:ind w:right="126"/>
        <w:rPr>
          <w:rFonts w:ascii="Arial" w:hAnsi="Arial" w:cs="Arial"/>
          <w:sz w:val="22"/>
          <w:szCs w:val="22"/>
        </w:rPr>
      </w:pPr>
    </w:p>
    <w:p w14:paraId="2E5675AC" w14:textId="77777777" w:rsidR="00BA4C56" w:rsidRDefault="00BA4C56" w:rsidP="004012B2">
      <w:pPr>
        <w:pStyle w:val="Default"/>
        <w:adjustRightInd/>
        <w:spacing w:before="100" w:beforeAutospacing="1" w:after="100" w:afterAutospacing="1"/>
        <w:ind w:right="126"/>
        <w:rPr>
          <w:rFonts w:ascii="Arial" w:hAnsi="Arial" w:cs="Arial"/>
          <w:sz w:val="22"/>
          <w:szCs w:val="22"/>
        </w:rPr>
      </w:pPr>
    </w:p>
    <w:p w14:paraId="2046E24A" w14:textId="3CDE119D" w:rsidR="004012B2" w:rsidRDefault="00966159" w:rsidP="004012B2">
      <w:pPr>
        <w:pStyle w:val="Default"/>
        <w:adjustRightInd/>
        <w:spacing w:before="100" w:beforeAutospacing="1" w:after="100" w:afterAutospacing="1"/>
        <w:ind w:right="126"/>
        <w:rPr>
          <w:rFonts w:ascii="Arial" w:hAnsi="Arial"/>
          <w:sz w:val="22"/>
          <w:szCs w:val="22"/>
        </w:rPr>
      </w:pPr>
      <w:r>
        <w:rPr>
          <w:rFonts w:ascii="Arial" w:hAnsi="Arial" w:cs="Arial"/>
          <w:sz w:val="22"/>
          <w:szCs w:val="22"/>
        </w:rPr>
        <w:lastRenderedPageBreak/>
        <w:t>T</w:t>
      </w:r>
      <w:r w:rsidRPr="00F830C1">
        <w:rPr>
          <w:rFonts w:ascii="Arial" w:hAnsi="Arial" w:cs="Arial"/>
          <w:sz w:val="22"/>
          <w:szCs w:val="22"/>
        </w:rPr>
        <w:t xml:space="preserve">his </w:t>
      </w:r>
      <w:r w:rsidRPr="00F830C1">
        <w:rPr>
          <w:rFonts w:ascii="Arial" w:hAnsi="Arial" w:cs="Arial"/>
          <w:i/>
          <w:sz w:val="22"/>
          <w:szCs w:val="22"/>
        </w:rPr>
        <w:t>Peer Review Guide</w:t>
      </w:r>
      <w:r w:rsidRPr="00F830C1">
        <w:rPr>
          <w:rFonts w:ascii="Arial" w:hAnsi="Arial" w:cs="Arial"/>
          <w:sz w:val="22"/>
          <w:szCs w:val="22"/>
        </w:rPr>
        <w:t xml:space="preserve"> adapts the Seven Principles to facilitate the peer review of </w:t>
      </w:r>
      <w:r w:rsidR="00C77189">
        <w:rPr>
          <w:rFonts w:ascii="Arial" w:hAnsi="Arial" w:cs="Arial"/>
          <w:sz w:val="22"/>
          <w:szCs w:val="22"/>
        </w:rPr>
        <w:t>face-to-face and hybrid</w:t>
      </w:r>
      <w:r w:rsidRPr="00F830C1">
        <w:rPr>
          <w:rFonts w:ascii="Arial" w:hAnsi="Arial" w:cs="Arial"/>
          <w:sz w:val="22"/>
          <w:szCs w:val="22"/>
        </w:rPr>
        <w:t xml:space="preserve"> </w:t>
      </w:r>
      <w:r>
        <w:rPr>
          <w:rFonts w:ascii="Arial" w:hAnsi="Arial" w:cs="Arial"/>
          <w:sz w:val="22"/>
          <w:szCs w:val="22"/>
        </w:rPr>
        <w:t>teaching</w:t>
      </w:r>
      <w:r w:rsidRPr="00F830C1">
        <w:rPr>
          <w:rFonts w:ascii="Arial" w:hAnsi="Arial" w:cs="Arial"/>
          <w:sz w:val="22"/>
          <w:szCs w:val="22"/>
        </w:rPr>
        <w:t xml:space="preserve"> in both undergraduate and graduate level courses at Penn State.  </w:t>
      </w:r>
      <w:bookmarkStart w:id="0" w:name="ejcs"/>
      <w:bookmarkEnd w:id="0"/>
      <w:r w:rsidR="004012B2" w:rsidRPr="00F830C1">
        <w:rPr>
          <w:rFonts w:ascii="Arial" w:hAnsi="Arial" w:cs="Arial"/>
          <w:sz w:val="22"/>
          <w:szCs w:val="22"/>
        </w:rPr>
        <w:t>Each principle is described in detail</w:t>
      </w:r>
      <w:r w:rsidR="004012B2">
        <w:rPr>
          <w:rFonts w:ascii="Arial" w:hAnsi="Arial" w:cs="Arial"/>
          <w:sz w:val="22"/>
          <w:szCs w:val="22"/>
        </w:rPr>
        <w:t xml:space="preserve"> and include examples of </w:t>
      </w:r>
      <w:r w:rsidR="004012B2" w:rsidRPr="00F830C1">
        <w:rPr>
          <w:rFonts w:ascii="Arial" w:hAnsi="Arial" w:cs="Arial"/>
          <w:sz w:val="22"/>
          <w:szCs w:val="22"/>
        </w:rPr>
        <w:t xml:space="preserve">evidence of how a principle may be met. </w:t>
      </w:r>
      <w:r w:rsidR="004012B2">
        <w:rPr>
          <w:rFonts w:ascii="Arial" w:hAnsi="Arial" w:cs="Arial"/>
          <w:sz w:val="22"/>
          <w:szCs w:val="22"/>
        </w:rPr>
        <w:t>Suggested resources are also provided to facilitate professional development.</w:t>
      </w:r>
    </w:p>
    <w:p w14:paraId="5A63F73D" w14:textId="3277D521" w:rsidR="004012B2" w:rsidRDefault="009F6CC6" w:rsidP="004012B2">
      <w:pPr>
        <w:pStyle w:val="Default"/>
        <w:adjustRightInd/>
        <w:spacing w:before="100" w:beforeAutospacing="1" w:after="100" w:afterAutospacing="1"/>
        <w:ind w:right="126"/>
        <w:rPr>
          <w:rFonts w:ascii="Arial" w:hAnsi="Arial"/>
          <w:sz w:val="22"/>
          <w:szCs w:val="22"/>
        </w:rPr>
      </w:pPr>
      <w:r>
        <w:rPr>
          <w:rFonts w:ascii="Arial" w:hAnsi="Arial"/>
          <w:sz w:val="22"/>
          <w:szCs w:val="22"/>
        </w:rPr>
        <w:t>Using</w:t>
      </w:r>
      <w:r w:rsidR="004012B2">
        <w:rPr>
          <w:rFonts w:ascii="Arial" w:hAnsi="Arial"/>
          <w:sz w:val="22"/>
          <w:szCs w:val="22"/>
        </w:rPr>
        <w:t xml:space="preserve"> icons, each of the seven principles is associated with at least one of the University’s four elements of effective teaching:  </w:t>
      </w:r>
    </w:p>
    <w:tbl>
      <w:tblPr>
        <w:tblStyle w:val="TableGridLigh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
        <w:gridCol w:w="4151"/>
      </w:tblGrid>
      <w:tr w:rsidR="004012B2" w14:paraId="6B7B847E" w14:textId="77777777" w:rsidTr="00FB0D56">
        <w:trPr>
          <w:jc w:val="center"/>
        </w:trPr>
        <w:tc>
          <w:tcPr>
            <w:tcW w:w="1069" w:type="dxa"/>
            <w:vAlign w:val="center"/>
          </w:tcPr>
          <w:p w14:paraId="4810CE81" w14:textId="77777777" w:rsidR="004012B2" w:rsidRPr="00D57C95" w:rsidRDefault="004012B2" w:rsidP="003074C1">
            <w:pPr>
              <w:pStyle w:val="BodyText"/>
              <w:spacing w:before="100" w:beforeAutospacing="1" w:after="100" w:afterAutospacing="1"/>
              <w:ind w:right="126"/>
              <w:rPr>
                <w:rFonts w:ascii="Arial" w:hAnsi="Arial" w:cs="Arial"/>
                <w:color w:val="0070C0"/>
                <w:sz w:val="22"/>
                <w:szCs w:val="22"/>
                <w:lang w:val="en"/>
              </w:rPr>
            </w:pPr>
            <w:r w:rsidRPr="00D57C95">
              <w:rPr>
                <w:rFonts w:ascii="Arial" w:hAnsi="Arial" w:cs="Arial"/>
                <w:noProof/>
                <w:color w:val="0070C0"/>
                <w:sz w:val="22"/>
                <w:szCs w:val="22"/>
                <w:lang w:val="en"/>
              </w:rPr>
              <w:drawing>
                <wp:inline distT="0" distB="0" distL="0" distR="0" wp14:anchorId="13683B03" wp14:editId="20AC8ED3">
                  <wp:extent cx="298765" cy="298765"/>
                  <wp:effectExtent l="0" t="0" r="6350" b="0"/>
                  <wp:docPr id="37" name="Graphic 37" descr="Bluepri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Blueprint with solid fill"/>
                          <pic:cNvPicPr/>
                        </pic:nvPicPr>
                        <pic:blipFill>
                          <a:blip r:embed="rId10">
                            <a:duotone>
                              <a:schemeClr val="accent1">
                                <a:shade val="45000"/>
                                <a:satMod val="135000"/>
                              </a:schemeClr>
                              <a:prstClr val="white"/>
                            </a:duotone>
                            <a:extLst>
                              <a:ext uri="{96DAC541-7B7A-43D3-8B79-37D633B846F1}">
                                <asvg:svgBlip xmlns:asvg="http://schemas.microsoft.com/office/drawing/2016/SVG/main" r:embed="rId11"/>
                              </a:ext>
                            </a:extLst>
                          </a:blip>
                          <a:stretch>
                            <a:fillRect/>
                          </a:stretch>
                        </pic:blipFill>
                        <pic:spPr>
                          <a:xfrm>
                            <a:off x="0" y="0"/>
                            <a:ext cx="311444" cy="311444"/>
                          </a:xfrm>
                          <a:prstGeom prst="rect">
                            <a:avLst/>
                          </a:prstGeom>
                        </pic:spPr>
                      </pic:pic>
                    </a:graphicData>
                  </a:graphic>
                </wp:inline>
              </w:drawing>
            </w:r>
          </w:p>
        </w:tc>
        <w:tc>
          <w:tcPr>
            <w:tcW w:w="4151" w:type="dxa"/>
            <w:vAlign w:val="center"/>
          </w:tcPr>
          <w:p w14:paraId="47CF018E" w14:textId="77777777" w:rsidR="004012B2" w:rsidRPr="00D57C95" w:rsidRDefault="004012B2" w:rsidP="003074C1">
            <w:pPr>
              <w:pStyle w:val="BodyText"/>
              <w:spacing w:before="100" w:beforeAutospacing="1" w:after="100" w:afterAutospacing="1"/>
              <w:ind w:right="126"/>
              <w:rPr>
                <w:rFonts w:ascii="Arial" w:hAnsi="Arial" w:cs="Arial"/>
                <w:b/>
                <w:bCs/>
                <w:color w:val="0070C0"/>
                <w:sz w:val="22"/>
                <w:szCs w:val="22"/>
                <w:lang w:val="en"/>
              </w:rPr>
            </w:pPr>
            <w:r w:rsidRPr="00D57C95">
              <w:rPr>
                <w:rFonts w:ascii="Arial" w:hAnsi="Arial" w:cs="Arial"/>
                <w:b/>
                <w:bCs/>
                <w:color w:val="0070C0"/>
                <w:sz w:val="22"/>
                <w:szCs w:val="22"/>
                <w:lang w:val="en"/>
              </w:rPr>
              <w:t>Effective Course Design</w:t>
            </w:r>
          </w:p>
        </w:tc>
      </w:tr>
      <w:tr w:rsidR="004012B2" w14:paraId="455B1C19" w14:textId="77777777" w:rsidTr="00FB0D56">
        <w:trPr>
          <w:jc w:val="center"/>
        </w:trPr>
        <w:tc>
          <w:tcPr>
            <w:tcW w:w="1069" w:type="dxa"/>
            <w:vAlign w:val="center"/>
          </w:tcPr>
          <w:p w14:paraId="7C96C2CA" w14:textId="77777777" w:rsidR="004012B2" w:rsidRPr="00D57C95" w:rsidRDefault="004012B2" w:rsidP="003074C1">
            <w:pPr>
              <w:pStyle w:val="BodyText"/>
              <w:spacing w:before="100" w:beforeAutospacing="1" w:after="100" w:afterAutospacing="1"/>
              <w:ind w:right="126"/>
              <w:rPr>
                <w:rFonts w:ascii="Arial" w:hAnsi="Arial" w:cs="Arial"/>
                <w:color w:val="0070C0"/>
                <w:sz w:val="22"/>
                <w:szCs w:val="22"/>
                <w:lang w:val="en"/>
              </w:rPr>
            </w:pPr>
            <w:r w:rsidRPr="00D57C95">
              <w:rPr>
                <w:rFonts w:ascii="Arial" w:hAnsi="Arial" w:cs="Arial"/>
                <w:noProof/>
                <w:color w:val="0070C0"/>
                <w:sz w:val="22"/>
                <w:szCs w:val="22"/>
                <w:lang w:val="en"/>
              </w:rPr>
              <w:drawing>
                <wp:inline distT="0" distB="0" distL="0" distR="0" wp14:anchorId="16EFF8FD" wp14:editId="0F2FCE91">
                  <wp:extent cx="298764" cy="298764"/>
                  <wp:effectExtent l="0" t="0" r="6350" b="6350"/>
                  <wp:docPr id="38" name="Graphic 38" descr="Classroo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Classroom with solid fill"/>
                          <pic:cNvPicPr/>
                        </pic:nvPicPr>
                        <pic:blipFill>
                          <a:blip r:embed="rId12">
                            <a:duotone>
                              <a:schemeClr val="accent3">
                                <a:shade val="45000"/>
                                <a:satMod val="135000"/>
                              </a:schemeClr>
                              <a:prstClr val="white"/>
                            </a:duotone>
                            <a:extLst>
                              <a:ext uri="{96DAC541-7B7A-43D3-8B79-37D633B846F1}">
                                <asvg:svgBlip xmlns:asvg="http://schemas.microsoft.com/office/drawing/2016/SVG/main" r:embed="rId13"/>
                              </a:ext>
                            </a:extLst>
                          </a:blip>
                          <a:stretch>
                            <a:fillRect/>
                          </a:stretch>
                        </pic:blipFill>
                        <pic:spPr>
                          <a:xfrm>
                            <a:off x="0" y="0"/>
                            <a:ext cx="322177" cy="322177"/>
                          </a:xfrm>
                          <a:prstGeom prst="rect">
                            <a:avLst/>
                          </a:prstGeom>
                        </pic:spPr>
                      </pic:pic>
                    </a:graphicData>
                  </a:graphic>
                </wp:inline>
              </w:drawing>
            </w:r>
          </w:p>
        </w:tc>
        <w:tc>
          <w:tcPr>
            <w:tcW w:w="4151" w:type="dxa"/>
            <w:vAlign w:val="center"/>
          </w:tcPr>
          <w:p w14:paraId="3EBBCAAD" w14:textId="77777777" w:rsidR="004012B2" w:rsidRPr="00D57C95" w:rsidRDefault="004012B2" w:rsidP="003074C1">
            <w:pPr>
              <w:pStyle w:val="BodyText"/>
              <w:spacing w:before="100" w:beforeAutospacing="1" w:after="100" w:afterAutospacing="1"/>
              <w:ind w:right="126"/>
              <w:rPr>
                <w:rFonts w:ascii="Arial" w:hAnsi="Arial" w:cs="Arial"/>
                <w:b/>
                <w:bCs/>
                <w:color w:val="0070C0"/>
                <w:sz w:val="22"/>
                <w:szCs w:val="22"/>
                <w:lang w:val="en"/>
              </w:rPr>
            </w:pPr>
            <w:r w:rsidRPr="00E1092B">
              <w:rPr>
                <w:rFonts w:ascii="Arial" w:hAnsi="Arial" w:cs="Arial"/>
                <w:b/>
                <w:bCs/>
                <w:color w:val="9BBB59" w:themeColor="accent3"/>
                <w:sz w:val="22"/>
                <w:szCs w:val="22"/>
                <w:lang w:val="en"/>
              </w:rPr>
              <w:t xml:space="preserve">Effective Instruction </w:t>
            </w:r>
          </w:p>
        </w:tc>
      </w:tr>
      <w:tr w:rsidR="004012B2" w14:paraId="07B9E4FA" w14:textId="77777777" w:rsidTr="00FB0D56">
        <w:trPr>
          <w:jc w:val="center"/>
        </w:trPr>
        <w:tc>
          <w:tcPr>
            <w:tcW w:w="1069" w:type="dxa"/>
            <w:vAlign w:val="center"/>
          </w:tcPr>
          <w:p w14:paraId="5351CF56" w14:textId="77777777" w:rsidR="004012B2" w:rsidRPr="00D57C95" w:rsidRDefault="004012B2" w:rsidP="003074C1">
            <w:pPr>
              <w:pStyle w:val="BodyText"/>
              <w:spacing w:before="100" w:beforeAutospacing="1" w:after="100" w:afterAutospacing="1"/>
              <w:ind w:right="126"/>
              <w:rPr>
                <w:rFonts w:ascii="Arial" w:hAnsi="Arial" w:cs="Arial"/>
                <w:color w:val="0070C0"/>
                <w:sz w:val="22"/>
                <w:szCs w:val="22"/>
                <w:lang w:val="en"/>
              </w:rPr>
            </w:pPr>
            <w:r w:rsidRPr="00D57C95">
              <w:rPr>
                <w:rFonts w:ascii="Arial" w:hAnsi="Arial" w:cs="Arial"/>
                <w:noProof/>
                <w:color w:val="0070C0"/>
                <w:sz w:val="22"/>
                <w:szCs w:val="22"/>
                <w:lang w:val="en"/>
              </w:rPr>
              <w:drawing>
                <wp:inline distT="0" distB="0" distL="0" distR="0" wp14:anchorId="38143D2F" wp14:editId="7B7C09DD">
                  <wp:extent cx="298450" cy="298450"/>
                  <wp:effectExtent l="0" t="0" r="6350" b="6350"/>
                  <wp:docPr id="39" name="Graphic 39" descr="Chee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Cheers with solid fill"/>
                          <pic:cNvPicPr/>
                        </pic:nvPicPr>
                        <pic:blipFill>
                          <a:blip r:embed="rId14">
                            <a:duotone>
                              <a:schemeClr val="accent2">
                                <a:shade val="45000"/>
                                <a:satMod val="135000"/>
                              </a:schemeClr>
                              <a:prstClr val="white"/>
                            </a:duotone>
                            <a:extLst>
                              <a:ext uri="{96DAC541-7B7A-43D3-8B79-37D633B846F1}">
                                <asvg:svgBlip xmlns:asvg="http://schemas.microsoft.com/office/drawing/2016/SVG/main" r:embed="rId15"/>
                              </a:ext>
                            </a:extLst>
                          </a:blip>
                          <a:stretch>
                            <a:fillRect/>
                          </a:stretch>
                        </pic:blipFill>
                        <pic:spPr>
                          <a:xfrm>
                            <a:off x="0" y="0"/>
                            <a:ext cx="319924" cy="319924"/>
                          </a:xfrm>
                          <a:prstGeom prst="rect">
                            <a:avLst/>
                          </a:prstGeom>
                        </pic:spPr>
                      </pic:pic>
                    </a:graphicData>
                  </a:graphic>
                </wp:inline>
              </w:drawing>
            </w:r>
          </w:p>
        </w:tc>
        <w:tc>
          <w:tcPr>
            <w:tcW w:w="4151" w:type="dxa"/>
            <w:vAlign w:val="center"/>
          </w:tcPr>
          <w:p w14:paraId="048BF16F" w14:textId="77777777" w:rsidR="004012B2" w:rsidRPr="00D57C95" w:rsidRDefault="004012B2" w:rsidP="003074C1">
            <w:pPr>
              <w:pStyle w:val="BodyText"/>
              <w:spacing w:before="100" w:beforeAutospacing="1" w:after="100" w:afterAutospacing="1"/>
              <w:ind w:right="126"/>
              <w:rPr>
                <w:rFonts w:ascii="Arial" w:hAnsi="Arial" w:cs="Arial"/>
                <w:b/>
                <w:bCs/>
                <w:color w:val="0070C0"/>
                <w:sz w:val="22"/>
                <w:szCs w:val="22"/>
                <w:lang w:val="en"/>
              </w:rPr>
            </w:pPr>
            <w:r w:rsidRPr="00E1092B">
              <w:rPr>
                <w:rFonts w:ascii="Arial" w:hAnsi="Arial" w:cs="Arial"/>
                <w:b/>
                <w:bCs/>
                <w:color w:val="C0504D" w:themeColor="accent2"/>
                <w:sz w:val="22"/>
                <w:szCs w:val="22"/>
                <w:lang w:val="en"/>
              </w:rPr>
              <w:t>Inclusive and Ethical Pedagogy</w:t>
            </w:r>
          </w:p>
        </w:tc>
      </w:tr>
    </w:tbl>
    <w:p w14:paraId="71AF6439" w14:textId="77777777" w:rsidR="004012B2" w:rsidRDefault="004012B2" w:rsidP="004012B2">
      <w:pPr>
        <w:pStyle w:val="Default"/>
        <w:adjustRightInd/>
        <w:spacing w:before="100" w:beforeAutospacing="1" w:after="100" w:afterAutospacing="1"/>
        <w:ind w:right="126"/>
        <w:rPr>
          <w:rFonts w:ascii="Arial" w:hAnsi="Arial"/>
          <w:sz w:val="22"/>
          <w:szCs w:val="22"/>
        </w:rPr>
      </w:pPr>
      <w:r w:rsidRPr="00F830C1">
        <w:rPr>
          <w:rFonts w:ascii="Arial" w:hAnsi="Arial" w:cs="Arial"/>
          <w:sz w:val="22"/>
          <w:szCs w:val="22"/>
        </w:rPr>
        <w:t xml:space="preserve">While, ideally, good practice would suggest that all seven principles would be supported in some way in </w:t>
      </w:r>
      <w:r>
        <w:rPr>
          <w:rFonts w:ascii="Arial" w:hAnsi="Arial" w:cs="Arial"/>
          <w:sz w:val="22"/>
          <w:szCs w:val="22"/>
        </w:rPr>
        <w:t>one’s</w:t>
      </w:r>
      <w:r w:rsidRPr="00F830C1">
        <w:rPr>
          <w:rFonts w:ascii="Arial" w:hAnsi="Arial" w:cs="Arial"/>
          <w:sz w:val="22"/>
          <w:szCs w:val="22"/>
        </w:rPr>
        <w:t xml:space="preserve"> </w:t>
      </w:r>
      <w:r>
        <w:rPr>
          <w:rFonts w:ascii="Arial" w:hAnsi="Arial" w:cs="Arial"/>
          <w:sz w:val="22"/>
          <w:szCs w:val="22"/>
        </w:rPr>
        <w:t>teaching</w:t>
      </w:r>
      <w:r w:rsidRPr="00F830C1">
        <w:rPr>
          <w:rFonts w:ascii="Arial" w:hAnsi="Arial" w:cs="Arial"/>
          <w:sz w:val="22"/>
          <w:szCs w:val="22"/>
        </w:rPr>
        <w:t xml:space="preserve">, variations in course format, size, and faculty teaching experience can make reaching that ideal difficult. </w:t>
      </w:r>
      <w:r>
        <w:rPr>
          <w:rFonts w:ascii="Arial" w:hAnsi="Arial" w:cs="Arial"/>
          <w:sz w:val="22"/>
          <w:szCs w:val="22"/>
        </w:rPr>
        <w:t>It</w:t>
      </w:r>
      <w:r w:rsidRPr="00F830C1">
        <w:rPr>
          <w:rFonts w:ascii="Arial" w:hAnsi="Arial" w:cs="Arial"/>
          <w:sz w:val="22"/>
          <w:szCs w:val="22"/>
        </w:rPr>
        <w:t xml:space="preserve"> is assumed that a peer reviewer will discover room for improvement when examining a course through the lens of the Seven Principles. This Peer Review Guide provides space for the peer reviewer to note teaching and learning strengths, as well as areas for improvement. </w:t>
      </w:r>
      <w:r>
        <w:rPr>
          <w:rFonts w:ascii="Arial" w:hAnsi="Arial"/>
          <w:sz w:val="22"/>
          <w:szCs w:val="22"/>
        </w:rPr>
        <w:t>Thus, in total, the examination of each principle is designed to contribute to the final element of effective teaching:</w:t>
      </w:r>
    </w:p>
    <w:tbl>
      <w:tblPr>
        <w:tblStyle w:val="TableGridLigh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
        <w:gridCol w:w="4151"/>
      </w:tblGrid>
      <w:tr w:rsidR="004012B2" w:rsidRPr="00D57C95" w14:paraId="0E0F9118" w14:textId="77777777" w:rsidTr="003074C1">
        <w:trPr>
          <w:jc w:val="center"/>
        </w:trPr>
        <w:tc>
          <w:tcPr>
            <w:tcW w:w="1069" w:type="dxa"/>
            <w:vAlign w:val="center"/>
          </w:tcPr>
          <w:p w14:paraId="70A4D949" w14:textId="77777777" w:rsidR="004012B2" w:rsidRPr="00D57C95" w:rsidRDefault="004012B2" w:rsidP="003074C1">
            <w:pPr>
              <w:pStyle w:val="BodyText"/>
              <w:spacing w:before="100" w:beforeAutospacing="1" w:after="100" w:afterAutospacing="1"/>
              <w:ind w:right="126"/>
              <w:rPr>
                <w:rFonts w:ascii="Arial" w:hAnsi="Arial" w:cs="Arial"/>
                <w:color w:val="0070C0"/>
                <w:sz w:val="22"/>
                <w:szCs w:val="22"/>
                <w:lang w:val="en"/>
              </w:rPr>
            </w:pPr>
            <w:r w:rsidRPr="00D57C95">
              <w:rPr>
                <w:rFonts w:ascii="Arial" w:hAnsi="Arial" w:cs="Arial"/>
                <w:noProof/>
                <w:color w:val="0070C0"/>
                <w:sz w:val="22"/>
                <w:szCs w:val="22"/>
                <w:lang w:val="en"/>
              </w:rPr>
              <w:drawing>
                <wp:inline distT="0" distB="0" distL="0" distR="0" wp14:anchorId="609362A9" wp14:editId="113CE582">
                  <wp:extent cx="298450" cy="298450"/>
                  <wp:effectExtent l="0" t="0" r="0" b="0"/>
                  <wp:docPr id="40" name="Graphic 40" descr="Comment Li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Comment Like with solid fill"/>
                          <pic:cNvPicPr/>
                        </pic:nvPicPr>
                        <pic:blipFill>
                          <a:blip r:embed="rId16">
                            <a:duotone>
                              <a:schemeClr val="accent4">
                                <a:shade val="45000"/>
                                <a:satMod val="135000"/>
                              </a:schemeClr>
                              <a:prstClr val="white"/>
                            </a:duotone>
                            <a:extLst>
                              <a:ext uri="{96DAC541-7B7A-43D3-8B79-37D633B846F1}">
                                <asvg:svgBlip xmlns:asvg="http://schemas.microsoft.com/office/drawing/2016/SVG/main" r:embed="rId17"/>
                              </a:ext>
                            </a:extLst>
                          </a:blip>
                          <a:stretch>
                            <a:fillRect/>
                          </a:stretch>
                        </pic:blipFill>
                        <pic:spPr>
                          <a:xfrm>
                            <a:off x="0" y="0"/>
                            <a:ext cx="309593" cy="309593"/>
                          </a:xfrm>
                          <a:prstGeom prst="rect">
                            <a:avLst/>
                          </a:prstGeom>
                        </pic:spPr>
                      </pic:pic>
                    </a:graphicData>
                  </a:graphic>
                </wp:inline>
              </w:drawing>
            </w:r>
          </w:p>
        </w:tc>
        <w:tc>
          <w:tcPr>
            <w:tcW w:w="4151" w:type="dxa"/>
            <w:vAlign w:val="center"/>
          </w:tcPr>
          <w:p w14:paraId="7F30CC03" w14:textId="77777777" w:rsidR="004012B2" w:rsidRPr="00D57C95" w:rsidRDefault="004012B2" w:rsidP="003074C1">
            <w:pPr>
              <w:pStyle w:val="BodyText"/>
              <w:spacing w:before="100" w:beforeAutospacing="1" w:after="100" w:afterAutospacing="1"/>
              <w:ind w:right="126"/>
              <w:rPr>
                <w:rFonts w:ascii="Arial" w:hAnsi="Arial" w:cs="Arial"/>
                <w:b/>
                <w:bCs/>
                <w:color w:val="0070C0"/>
                <w:sz w:val="22"/>
                <w:szCs w:val="22"/>
                <w:lang w:val="en"/>
              </w:rPr>
            </w:pPr>
            <w:r w:rsidRPr="00E1092B">
              <w:rPr>
                <w:rFonts w:ascii="Arial" w:hAnsi="Arial" w:cs="Arial"/>
                <w:b/>
                <w:bCs/>
                <w:color w:val="8064A2" w:themeColor="accent4"/>
                <w:sz w:val="22"/>
                <w:szCs w:val="22"/>
                <w:lang w:val="en"/>
              </w:rPr>
              <w:t>Reflective and Evolving Practice</w:t>
            </w:r>
          </w:p>
        </w:tc>
      </w:tr>
    </w:tbl>
    <w:p w14:paraId="33A625FA" w14:textId="77777777" w:rsidR="00D65429" w:rsidRPr="00D65429" w:rsidRDefault="00D65429" w:rsidP="00D65429">
      <w:pPr>
        <w:pStyle w:val="Default"/>
        <w:adjustRightInd/>
        <w:spacing w:before="100" w:beforeAutospacing="1" w:after="100" w:afterAutospacing="1"/>
        <w:ind w:right="126"/>
        <w:rPr>
          <w:rFonts w:ascii="Arial" w:hAnsi="Arial"/>
          <w:sz w:val="22"/>
          <w:szCs w:val="22"/>
        </w:rPr>
      </w:pPr>
    </w:p>
    <w:p w14:paraId="5844C49C" w14:textId="77777777" w:rsidR="00966159" w:rsidRPr="00F830C1" w:rsidRDefault="00966159" w:rsidP="00966159">
      <w:pPr>
        <w:spacing w:before="100" w:beforeAutospacing="1" w:after="100" w:afterAutospacing="1"/>
        <w:ind w:left="0" w:right="126"/>
        <w:rPr>
          <w:rFonts w:ascii="Arial" w:hAnsi="Arial" w:cs="Arial"/>
          <w:b/>
          <w:sz w:val="22"/>
          <w:szCs w:val="22"/>
        </w:rPr>
      </w:pPr>
      <w:r>
        <w:rPr>
          <w:rFonts w:ascii="Arial" w:hAnsi="Arial" w:cs="Arial"/>
          <w:b/>
          <w:sz w:val="22"/>
          <w:szCs w:val="22"/>
        </w:rPr>
        <w:t xml:space="preserve">A </w:t>
      </w:r>
      <w:r w:rsidRPr="00F830C1">
        <w:rPr>
          <w:rFonts w:ascii="Arial" w:hAnsi="Arial" w:cs="Arial"/>
          <w:b/>
          <w:sz w:val="22"/>
          <w:szCs w:val="22"/>
        </w:rPr>
        <w:t>Recommended Peer Review Process</w:t>
      </w:r>
    </w:p>
    <w:p w14:paraId="61377D0C" w14:textId="1B93EF6B" w:rsidR="00966159" w:rsidRPr="00F830C1" w:rsidRDefault="00966159" w:rsidP="00966159">
      <w:pPr>
        <w:spacing w:before="100" w:beforeAutospacing="1" w:after="100" w:afterAutospacing="1"/>
        <w:ind w:left="0" w:right="126"/>
        <w:rPr>
          <w:rFonts w:ascii="Arial" w:hAnsi="Arial"/>
          <w:sz w:val="22"/>
          <w:szCs w:val="22"/>
        </w:rPr>
      </w:pPr>
      <w:r w:rsidRPr="00F830C1">
        <w:rPr>
          <w:rFonts w:ascii="Arial" w:eastAsia="Times New Roman" w:hAnsi="Arial"/>
          <w:sz w:val="22"/>
          <w:szCs w:val="22"/>
        </w:rPr>
        <w:t xml:space="preserve">Peer reviews of teaching are required for promotion and tenure at Penn State. We also need to conduct peer reviews for our part-time faculty members who teach. </w:t>
      </w:r>
      <w:r w:rsidRPr="00F830C1">
        <w:rPr>
          <w:rFonts w:ascii="Arial" w:hAnsi="Arial"/>
          <w:sz w:val="22"/>
          <w:szCs w:val="22"/>
        </w:rPr>
        <w:t xml:space="preserve">University Policy HR23 states, “Each academic unit (e.g., department, college, and University Libraries) of the University should take responsibility for developing detailed review procedures, supplemental to and consonant with general University procedures, as guidelines for promotion and tenure.” To help facilitate the peer review of </w:t>
      </w:r>
      <w:r>
        <w:rPr>
          <w:rFonts w:ascii="Arial" w:hAnsi="Arial"/>
          <w:sz w:val="22"/>
          <w:szCs w:val="22"/>
        </w:rPr>
        <w:t>teaching</w:t>
      </w:r>
      <w:r w:rsidRPr="00F830C1">
        <w:rPr>
          <w:rFonts w:ascii="Arial" w:hAnsi="Arial"/>
          <w:sz w:val="22"/>
          <w:szCs w:val="22"/>
        </w:rPr>
        <w:t>, the following peer review process</w:t>
      </w:r>
      <w:r>
        <w:rPr>
          <w:rFonts w:ascii="Arial" w:hAnsi="Arial"/>
          <w:sz w:val="22"/>
          <w:szCs w:val="22"/>
        </w:rPr>
        <w:t xml:space="preserve"> is suggested</w:t>
      </w:r>
      <w:r w:rsidRPr="00F830C1">
        <w:rPr>
          <w:rFonts w:ascii="Arial" w:hAnsi="Arial"/>
          <w:sz w:val="22"/>
          <w:szCs w:val="22"/>
        </w:rPr>
        <w:t>:</w:t>
      </w:r>
    </w:p>
    <w:p w14:paraId="28C5102D" w14:textId="77777777" w:rsidR="00966159" w:rsidRPr="00F830C1" w:rsidRDefault="00966159" w:rsidP="00966159">
      <w:pPr>
        <w:pStyle w:val="TableContents"/>
        <w:numPr>
          <w:ilvl w:val="0"/>
          <w:numId w:val="46"/>
        </w:numPr>
        <w:spacing w:before="100" w:beforeAutospacing="1" w:after="100" w:afterAutospacing="1"/>
        <w:ind w:right="126"/>
        <w:rPr>
          <w:rFonts w:ascii="Arial" w:hAnsi="Arial" w:cs="Arial"/>
          <w:sz w:val="22"/>
          <w:szCs w:val="22"/>
        </w:rPr>
      </w:pPr>
      <w:r w:rsidRPr="00F830C1">
        <w:rPr>
          <w:rFonts w:ascii="Arial" w:hAnsi="Arial" w:cs="Arial"/>
          <w:sz w:val="22"/>
          <w:szCs w:val="22"/>
        </w:rPr>
        <w:t xml:space="preserve">The </w:t>
      </w:r>
      <w:r w:rsidRPr="00F830C1">
        <w:rPr>
          <w:rFonts w:ascii="Arial" w:hAnsi="Arial"/>
          <w:sz w:val="22"/>
          <w:szCs w:val="22"/>
        </w:rPr>
        <w:t xml:space="preserve">department/division head or school director or, where appropriate, campus chancellor and campus director of academic affair, </w:t>
      </w:r>
      <w:r w:rsidRPr="00F830C1">
        <w:rPr>
          <w:rFonts w:ascii="Arial" w:hAnsi="Arial" w:cs="Arial"/>
          <w:sz w:val="22"/>
          <w:szCs w:val="22"/>
        </w:rPr>
        <w:t>identifies a faculty peer (“peer reviewer”) to conduct the peer review of teaching.</w:t>
      </w:r>
      <w:r w:rsidRPr="00F830C1">
        <w:rPr>
          <w:rFonts w:ascii="Arial" w:hAnsi="Arial" w:cs="Arial"/>
          <w:sz w:val="22"/>
          <w:szCs w:val="22"/>
        </w:rPr>
        <w:br/>
      </w:r>
    </w:p>
    <w:p w14:paraId="2B0A4785" w14:textId="77777777" w:rsidR="00966159" w:rsidRPr="00F830C1" w:rsidRDefault="00966159" w:rsidP="00966159">
      <w:pPr>
        <w:pStyle w:val="TableContents"/>
        <w:numPr>
          <w:ilvl w:val="0"/>
          <w:numId w:val="46"/>
        </w:numPr>
        <w:spacing w:before="100" w:beforeAutospacing="1" w:after="100" w:afterAutospacing="1"/>
        <w:ind w:right="126"/>
        <w:rPr>
          <w:rFonts w:ascii="Arial" w:hAnsi="Arial" w:cs="Arial"/>
          <w:sz w:val="22"/>
          <w:szCs w:val="22"/>
        </w:rPr>
      </w:pPr>
      <w:r w:rsidRPr="00F830C1">
        <w:rPr>
          <w:rFonts w:ascii="Arial" w:hAnsi="Arial" w:cs="Arial"/>
          <w:sz w:val="22"/>
          <w:szCs w:val="22"/>
        </w:rPr>
        <w:t>The course instructor completes the “Instructor Input Form” and shares that document with the peer reviewer to convey contextual information about the course.</w:t>
      </w:r>
      <w:r w:rsidRPr="00F830C1">
        <w:rPr>
          <w:rFonts w:ascii="Arial" w:hAnsi="Arial" w:cs="Arial"/>
          <w:sz w:val="22"/>
          <w:szCs w:val="22"/>
        </w:rPr>
        <w:br/>
      </w:r>
    </w:p>
    <w:p w14:paraId="4466837F" w14:textId="29742BE9" w:rsidR="00966159" w:rsidRPr="00F830C1" w:rsidRDefault="00966159" w:rsidP="00966159">
      <w:pPr>
        <w:pStyle w:val="TableContents"/>
        <w:numPr>
          <w:ilvl w:val="0"/>
          <w:numId w:val="46"/>
        </w:numPr>
        <w:spacing w:before="100" w:beforeAutospacing="1" w:after="100" w:afterAutospacing="1"/>
        <w:ind w:right="126"/>
        <w:rPr>
          <w:rFonts w:ascii="Arial" w:hAnsi="Arial" w:cs="Arial"/>
          <w:sz w:val="22"/>
          <w:szCs w:val="22"/>
        </w:rPr>
      </w:pPr>
      <w:r w:rsidRPr="00F830C1">
        <w:rPr>
          <w:rFonts w:ascii="Arial" w:hAnsi="Arial" w:cs="Arial"/>
          <w:sz w:val="22"/>
          <w:szCs w:val="22"/>
        </w:rPr>
        <w:t xml:space="preserve">After reviewing the completed “Instructor Input Form,” the peer reviewer uses the “Peer Review Guide for </w:t>
      </w:r>
      <w:r w:rsidR="00C77189">
        <w:rPr>
          <w:rFonts w:ascii="Arial" w:hAnsi="Arial" w:cs="Arial"/>
          <w:sz w:val="22"/>
          <w:szCs w:val="22"/>
        </w:rPr>
        <w:t>Face-to-face and Hybrid</w:t>
      </w:r>
      <w:r w:rsidRPr="00F830C1">
        <w:rPr>
          <w:rFonts w:ascii="Arial" w:hAnsi="Arial" w:cs="Arial"/>
          <w:sz w:val="22"/>
          <w:szCs w:val="22"/>
        </w:rPr>
        <w:t xml:space="preserve"> Courses” to observ</w:t>
      </w:r>
      <w:r>
        <w:rPr>
          <w:rFonts w:ascii="Arial" w:hAnsi="Arial" w:cs="Arial"/>
          <w:sz w:val="22"/>
          <w:szCs w:val="22"/>
        </w:rPr>
        <w:t>e</w:t>
      </w:r>
      <w:r w:rsidRPr="00F830C1">
        <w:rPr>
          <w:rFonts w:ascii="Arial" w:hAnsi="Arial" w:cs="Arial"/>
          <w:sz w:val="22"/>
          <w:szCs w:val="22"/>
        </w:rPr>
        <w:t xml:space="preserve"> how the instructor addresses each of the Seven Principles. The reviewer notes the instructor’s strengths and areas for improvement for each Principle in the space provided.</w:t>
      </w:r>
      <w:r w:rsidRPr="00F830C1">
        <w:rPr>
          <w:rFonts w:ascii="Arial" w:hAnsi="Arial" w:cs="Arial"/>
          <w:sz w:val="22"/>
          <w:szCs w:val="22"/>
        </w:rPr>
        <w:br/>
      </w:r>
      <w:r w:rsidRPr="00F830C1">
        <w:rPr>
          <w:rFonts w:ascii="Arial" w:hAnsi="Arial" w:cs="Arial"/>
          <w:sz w:val="22"/>
          <w:szCs w:val="22"/>
        </w:rPr>
        <w:br/>
      </w:r>
      <w:r w:rsidRPr="00F830C1">
        <w:rPr>
          <w:rFonts w:ascii="Arial" w:hAnsi="Arial" w:cs="Arial"/>
          <w:sz w:val="22"/>
          <w:szCs w:val="22"/>
        </w:rPr>
        <w:lastRenderedPageBreak/>
        <w:t>NOTE: Reviewers should feel free to ask questions of the instructor any time clarification or information is needed during the review process.</w:t>
      </w:r>
      <w:r w:rsidRPr="00F830C1">
        <w:rPr>
          <w:rFonts w:ascii="Arial" w:hAnsi="Arial" w:cs="Arial"/>
          <w:sz w:val="22"/>
          <w:szCs w:val="22"/>
        </w:rPr>
        <w:br/>
      </w:r>
    </w:p>
    <w:p w14:paraId="2BCF723C" w14:textId="77777777" w:rsidR="00966159" w:rsidRPr="00F830C1" w:rsidRDefault="00966159" w:rsidP="00966159">
      <w:pPr>
        <w:pStyle w:val="TableContents"/>
        <w:numPr>
          <w:ilvl w:val="0"/>
          <w:numId w:val="46"/>
        </w:numPr>
        <w:spacing w:before="100" w:beforeAutospacing="1" w:after="100" w:afterAutospacing="1"/>
        <w:ind w:right="126"/>
        <w:rPr>
          <w:rFonts w:ascii="Arial" w:hAnsi="Arial" w:cs="Arial"/>
          <w:sz w:val="22"/>
          <w:szCs w:val="22"/>
        </w:rPr>
      </w:pPr>
      <w:r w:rsidRPr="00F830C1">
        <w:rPr>
          <w:rFonts w:ascii="Arial" w:hAnsi="Arial" w:cs="Arial"/>
          <w:sz w:val="22"/>
          <w:szCs w:val="22"/>
        </w:rPr>
        <w:t xml:space="preserve">The peer reviewer summarizes the feedback in the form of a letter to that instructor that can be included in the instructor’s dossier. The letter, as well as a copy of the completed Peer Review Guide, is then shared with the instructor, the Program Manager (if the course is part of an online program), and the </w:t>
      </w:r>
      <w:r w:rsidRPr="00F830C1">
        <w:rPr>
          <w:rFonts w:ascii="Arial" w:hAnsi="Arial"/>
          <w:sz w:val="22"/>
          <w:szCs w:val="22"/>
        </w:rPr>
        <w:t>department/division head or school director or, where appropriate, campus chancellor and campus director of academic affair</w:t>
      </w:r>
      <w:r w:rsidRPr="00F830C1">
        <w:rPr>
          <w:rFonts w:ascii="Arial" w:hAnsi="Arial" w:cs="Arial"/>
          <w:sz w:val="22"/>
          <w:szCs w:val="22"/>
        </w:rPr>
        <w:t>s.</w:t>
      </w:r>
    </w:p>
    <w:p w14:paraId="505E2C21" w14:textId="77777777" w:rsidR="00966159" w:rsidRDefault="00966159" w:rsidP="00966159">
      <w:pPr>
        <w:spacing w:before="100" w:beforeAutospacing="1" w:after="100" w:afterAutospacing="1"/>
        <w:ind w:left="360" w:right="126"/>
        <w:rPr>
          <w:rFonts w:ascii="Arial" w:eastAsia="Times New Roman" w:hAnsi="Arial"/>
          <w:sz w:val="22"/>
          <w:szCs w:val="22"/>
        </w:rPr>
      </w:pPr>
      <w:r w:rsidRPr="00F830C1">
        <w:rPr>
          <w:rFonts w:ascii="Arial" w:eastAsia="Times New Roman" w:hAnsi="Arial"/>
          <w:sz w:val="22"/>
          <w:szCs w:val="22"/>
        </w:rPr>
        <w:t xml:space="preserve">For </w:t>
      </w:r>
      <w:r w:rsidRPr="00F830C1">
        <w:rPr>
          <w:rFonts w:ascii="Arial" w:eastAsia="Times New Roman" w:hAnsi="Arial"/>
          <w:b/>
          <w:sz w:val="22"/>
          <w:szCs w:val="22"/>
        </w:rPr>
        <w:t>provisional faculty</w:t>
      </w:r>
      <w:r w:rsidRPr="00F830C1">
        <w:rPr>
          <w:rFonts w:ascii="Arial" w:eastAsia="Times New Roman" w:hAnsi="Arial"/>
          <w:sz w:val="22"/>
          <w:szCs w:val="22"/>
        </w:rPr>
        <w:t xml:space="preserve"> (not yet tenured), it is recommended that peer reviews should occur at least once per year and in a variety of courses.</w:t>
      </w:r>
      <w:r w:rsidRPr="00F830C1">
        <w:rPr>
          <w:rFonts w:ascii="Arial" w:hAnsi="Arial" w:cs="Arial"/>
          <w:b/>
          <w:sz w:val="22"/>
          <w:szCs w:val="22"/>
        </w:rPr>
        <w:t xml:space="preserve"> </w:t>
      </w:r>
      <w:r w:rsidRPr="00F830C1">
        <w:rPr>
          <w:rFonts w:ascii="Arial" w:eastAsia="Times New Roman" w:hAnsi="Arial"/>
          <w:sz w:val="22"/>
          <w:szCs w:val="22"/>
        </w:rPr>
        <w:t xml:space="preserve">Faculty being </w:t>
      </w:r>
      <w:r w:rsidRPr="00F830C1">
        <w:rPr>
          <w:rFonts w:ascii="Arial" w:eastAsia="Times New Roman" w:hAnsi="Arial"/>
          <w:b/>
          <w:sz w:val="22"/>
          <w:szCs w:val="22"/>
        </w:rPr>
        <w:t xml:space="preserve">reviewed for </w:t>
      </w:r>
      <w:proofErr w:type="gramStart"/>
      <w:r w:rsidRPr="00F830C1">
        <w:rPr>
          <w:rFonts w:ascii="Arial" w:eastAsia="Times New Roman" w:hAnsi="Arial"/>
          <w:b/>
          <w:sz w:val="22"/>
          <w:szCs w:val="22"/>
        </w:rPr>
        <w:t>promotion</w:t>
      </w:r>
      <w:r w:rsidRPr="00F830C1">
        <w:rPr>
          <w:rFonts w:ascii="Arial" w:eastAsia="Times New Roman" w:hAnsi="Arial"/>
          <w:sz w:val="22"/>
          <w:szCs w:val="22"/>
        </w:rPr>
        <w:t>,</w:t>
      </w:r>
      <w:proofErr w:type="gramEnd"/>
      <w:r w:rsidRPr="00F830C1">
        <w:rPr>
          <w:rFonts w:ascii="Arial" w:eastAsia="Times New Roman" w:hAnsi="Arial"/>
          <w:sz w:val="22"/>
          <w:szCs w:val="22"/>
        </w:rPr>
        <w:t xml:space="preserve"> it is better to have a series of peer reviews over time rather than several in the fall immediately preceding the review.</w:t>
      </w:r>
    </w:p>
    <w:p w14:paraId="47CFE101" w14:textId="77777777" w:rsidR="00966159" w:rsidRDefault="00966159" w:rsidP="00966159">
      <w:pPr>
        <w:spacing w:before="100" w:beforeAutospacing="1" w:after="100" w:afterAutospacing="1"/>
        <w:ind w:left="360"/>
        <w:rPr>
          <w:rFonts w:ascii="Arial" w:eastAsia="Times New Roman" w:hAnsi="Arial"/>
          <w:sz w:val="22"/>
          <w:szCs w:val="22"/>
        </w:rPr>
        <w:sectPr w:rsidR="00966159" w:rsidSect="00966159">
          <w:headerReference w:type="default" r:id="rId18"/>
          <w:footerReference w:type="default" r:id="rId19"/>
          <w:footnotePr>
            <w:pos w:val="beneathText"/>
          </w:footnotePr>
          <w:pgSz w:w="12240" w:h="15840"/>
          <w:pgMar w:top="1080" w:right="1080" w:bottom="1080" w:left="864" w:header="562" w:footer="406" w:gutter="0"/>
          <w:cols w:space="720"/>
          <w:docGrid w:linePitch="272"/>
        </w:sect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44" w:type="dxa"/>
          <w:bottom w:w="144" w:type="dxa"/>
          <w:right w:w="144" w:type="dxa"/>
        </w:tblCellMar>
        <w:tblLook w:val="04A0" w:firstRow="1" w:lastRow="0" w:firstColumn="1" w:lastColumn="0" w:noHBand="0" w:noVBand="1"/>
      </w:tblPr>
      <w:tblGrid>
        <w:gridCol w:w="9461"/>
        <w:gridCol w:w="4343"/>
      </w:tblGrid>
      <w:tr w:rsidR="00576A13" w:rsidRPr="004778B1" w14:paraId="20A31FF4" w14:textId="77777777">
        <w:trPr>
          <w:cantSplit/>
        </w:trPr>
        <w:tc>
          <w:tcPr>
            <w:tcW w:w="3427" w:type="pct"/>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tcPr>
          <w:p w14:paraId="1BD8BA4B" w14:textId="77777777" w:rsidR="00F75FD3" w:rsidRDefault="00F75FD3" w:rsidP="00F75FD3">
            <w:pPr>
              <w:spacing w:before="0" w:after="0"/>
              <w:ind w:left="0" w:right="0"/>
              <w:jc w:val="center"/>
              <w:rPr>
                <w:rFonts w:ascii="Arial" w:hAnsi="Arial" w:cs="Arial"/>
                <w:b/>
              </w:rPr>
            </w:pPr>
            <w:r w:rsidRPr="00064D78">
              <w:rPr>
                <w:rFonts w:ascii="Arial" w:hAnsi="Arial" w:cs="Arial"/>
                <w:b/>
              </w:rPr>
              <w:lastRenderedPageBreak/>
              <w:t>Principle 1: Good practice encourages contact between students and faculty</w:t>
            </w:r>
          </w:p>
          <w:p w14:paraId="1E536DEA" w14:textId="646F8A23" w:rsidR="00E50A84" w:rsidRDefault="00F75FD3" w:rsidP="00F75FD3">
            <w:pPr>
              <w:spacing w:before="0" w:after="0"/>
              <w:ind w:left="0" w:right="0"/>
              <w:jc w:val="center"/>
              <w:rPr>
                <w:rFonts w:ascii="Arial" w:eastAsia="Arial" w:hAnsi="Arial" w:cs="Arial"/>
                <w:sz w:val="16"/>
                <w:szCs w:val="16"/>
              </w:rPr>
            </w:pPr>
            <w:r w:rsidRPr="00D57C95">
              <w:rPr>
                <w:rFonts w:ascii="Arial" w:hAnsi="Arial" w:cs="Arial"/>
                <w:noProof/>
                <w:color w:val="0070C0"/>
                <w:sz w:val="22"/>
                <w:szCs w:val="22"/>
                <w:lang w:val="en"/>
              </w:rPr>
              <w:drawing>
                <wp:inline distT="0" distB="0" distL="0" distR="0" wp14:anchorId="21B775AD" wp14:editId="162A2FDD">
                  <wp:extent cx="298764" cy="298764"/>
                  <wp:effectExtent l="0" t="0" r="6350" b="6350"/>
                  <wp:docPr id="30" name="Graphic 30" descr="Classroo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Classroom with solid fill"/>
                          <pic:cNvPicPr/>
                        </pic:nvPicPr>
                        <pic:blipFill>
                          <a:blip r:embed="rId12">
                            <a:duotone>
                              <a:schemeClr val="accent3">
                                <a:shade val="45000"/>
                                <a:satMod val="135000"/>
                              </a:schemeClr>
                              <a:prstClr val="white"/>
                            </a:duotone>
                            <a:extLst>
                              <a:ext uri="{96DAC541-7B7A-43D3-8B79-37D633B846F1}">
                                <asvg:svgBlip xmlns:asvg="http://schemas.microsoft.com/office/drawing/2016/SVG/main" r:embed="rId13"/>
                              </a:ext>
                            </a:extLst>
                          </a:blip>
                          <a:stretch>
                            <a:fillRect/>
                          </a:stretch>
                        </pic:blipFill>
                        <pic:spPr>
                          <a:xfrm>
                            <a:off x="0" y="0"/>
                            <a:ext cx="322177" cy="322177"/>
                          </a:xfrm>
                          <a:prstGeom prst="rect">
                            <a:avLst/>
                          </a:prstGeom>
                        </pic:spPr>
                      </pic:pic>
                    </a:graphicData>
                  </a:graphic>
                </wp:inline>
              </w:drawing>
            </w:r>
            <w:r w:rsidRPr="00840620">
              <w:rPr>
                <w:rFonts w:ascii="Arial" w:hAnsi="Arial" w:cs="Arial"/>
                <w:b/>
                <w:sz w:val="16"/>
                <w:szCs w:val="16"/>
              </w:rPr>
              <w:t xml:space="preserve"> </w:t>
            </w:r>
            <w:r w:rsidRPr="00D57C95">
              <w:rPr>
                <w:rFonts w:ascii="Arial" w:hAnsi="Arial" w:cs="Arial"/>
                <w:noProof/>
                <w:color w:val="0070C0"/>
                <w:sz w:val="22"/>
                <w:szCs w:val="22"/>
                <w:lang w:val="en"/>
              </w:rPr>
              <w:drawing>
                <wp:inline distT="0" distB="0" distL="0" distR="0" wp14:anchorId="6B7AE5BC" wp14:editId="64CC3CD4">
                  <wp:extent cx="298450" cy="298450"/>
                  <wp:effectExtent l="0" t="0" r="6350" b="6350"/>
                  <wp:docPr id="16" name="Graphic 16" descr="Chee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Cheers with solid fill"/>
                          <pic:cNvPicPr/>
                        </pic:nvPicPr>
                        <pic:blipFill>
                          <a:blip r:embed="rId14">
                            <a:duotone>
                              <a:schemeClr val="accent2">
                                <a:shade val="45000"/>
                                <a:satMod val="135000"/>
                              </a:schemeClr>
                              <a:prstClr val="white"/>
                            </a:duotone>
                            <a:extLst>
                              <a:ext uri="{96DAC541-7B7A-43D3-8B79-37D633B846F1}">
                                <asvg:svgBlip xmlns:asvg="http://schemas.microsoft.com/office/drawing/2016/SVG/main" r:embed="rId15"/>
                              </a:ext>
                            </a:extLst>
                          </a:blip>
                          <a:stretch>
                            <a:fillRect/>
                          </a:stretch>
                        </pic:blipFill>
                        <pic:spPr>
                          <a:xfrm>
                            <a:off x="0" y="0"/>
                            <a:ext cx="319924" cy="319924"/>
                          </a:xfrm>
                          <a:prstGeom prst="rect">
                            <a:avLst/>
                          </a:prstGeom>
                        </pic:spPr>
                      </pic:pic>
                    </a:graphicData>
                  </a:graphic>
                </wp:inline>
              </w:drawing>
            </w:r>
          </w:p>
          <w:p w14:paraId="099551BA" w14:textId="26135814" w:rsidR="00576A13" w:rsidRPr="004778B1" w:rsidRDefault="00576A13">
            <w:pPr>
              <w:spacing w:before="0" w:after="0"/>
              <w:ind w:left="0" w:right="0"/>
              <w:rPr>
                <w:rFonts w:ascii="Arial" w:eastAsia="Arial" w:hAnsi="Arial" w:cs="Arial"/>
                <w:b/>
                <w:bCs/>
                <w:sz w:val="16"/>
                <w:szCs w:val="16"/>
              </w:rPr>
            </w:pPr>
            <w:r w:rsidRPr="004778B1">
              <w:rPr>
                <w:rFonts w:ascii="Arial" w:eastAsia="Arial" w:hAnsi="Arial" w:cs="Arial"/>
                <w:sz w:val="16"/>
                <w:szCs w:val="16"/>
              </w:rPr>
              <w:t xml:space="preserve">Frequent and timely student-faculty contact is the most important factor in student motivation and involvement, particularly in a hybrid environment. Evidence of faculty concern helps students get through challenging situations and inspires them to persevere. Knowing a few faculty members well enhances students' intellectual commitment and encourages them to think about their own values and </w:t>
            </w:r>
            <w:proofErr w:type="gramStart"/>
            <w:r w:rsidRPr="004778B1">
              <w:rPr>
                <w:rFonts w:ascii="Arial" w:eastAsia="Arial" w:hAnsi="Arial" w:cs="Arial"/>
                <w:sz w:val="16"/>
                <w:szCs w:val="16"/>
              </w:rPr>
              <w:t>future plans</w:t>
            </w:r>
            <w:proofErr w:type="gramEnd"/>
            <w:r w:rsidRPr="004778B1">
              <w:rPr>
                <w:rFonts w:ascii="Arial" w:eastAsia="Arial" w:hAnsi="Arial" w:cs="Arial"/>
                <w:sz w:val="16"/>
                <w:szCs w:val="16"/>
              </w:rPr>
              <w:t>.</w:t>
            </w:r>
          </w:p>
          <w:p w14:paraId="406CFF99" w14:textId="77777777" w:rsidR="00576A13" w:rsidRPr="004778B1" w:rsidRDefault="00576A13">
            <w:pPr>
              <w:spacing w:before="0" w:after="0"/>
              <w:ind w:left="0" w:right="0"/>
              <w:rPr>
                <w:rFonts w:ascii="Arial" w:eastAsia="Arial" w:hAnsi="Arial" w:cs="Arial"/>
                <w:sz w:val="16"/>
                <w:szCs w:val="16"/>
              </w:rPr>
            </w:pPr>
          </w:p>
          <w:p w14:paraId="30965ECF" w14:textId="77777777" w:rsidR="00576A13" w:rsidRPr="004778B1" w:rsidRDefault="00576A13">
            <w:pPr>
              <w:spacing w:before="0" w:after="0"/>
              <w:ind w:left="0" w:right="0"/>
              <w:rPr>
                <w:rFonts w:ascii="Arial" w:eastAsia="Arial" w:hAnsi="Arial" w:cs="Arial"/>
                <w:b/>
                <w:bCs/>
                <w:sz w:val="16"/>
                <w:szCs w:val="16"/>
              </w:rPr>
            </w:pPr>
            <w:r w:rsidRPr="004778B1">
              <w:rPr>
                <w:rFonts w:ascii="Arial" w:eastAsia="Arial" w:hAnsi="Arial" w:cs="Arial"/>
                <w:b/>
                <w:bCs/>
                <w:sz w:val="16"/>
                <w:szCs w:val="16"/>
              </w:rPr>
              <w:t>Examples of evidence to look for:</w:t>
            </w:r>
            <w:r w:rsidR="002E332A" w:rsidRPr="004778B1">
              <w:rPr>
                <w:rFonts w:ascii="Arial" w:eastAsia="Arial" w:hAnsi="Arial" w:cs="Arial"/>
                <w:b/>
                <w:bCs/>
                <w:sz w:val="16"/>
                <w:szCs w:val="16"/>
              </w:rPr>
              <w:t xml:space="preserve"> </w:t>
            </w:r>
            <w:r w:rsidRPr="004778B1">
              <w:rPr>
                <w:rFonts w:ascii="Arial" w:eastAsia="Arial" w:hAnsi="Arial" w:cs="Arial"/>
                <w:sz w:val="16"/>
                <w:szCs w:val="16"/>
              </w:rPr>
              <w:t>The instructor...</w:t>
            </w:r>
          </w:p>
          <w:p w14:paraId="13BFF6F4" w14:textId="7F7BC916" w:rsidR="00576A13" w:rsidRPr="004778B1" w:rsidRDefault="009F1724" w:rsidP="00616868">
            <w:pPr>
              <w:numPr>
                <w:ilvl w:val="0"/>
                <w:numId w:val="31"/>
              </w:numPr>
              <w:spacing w:before="0" w:after="0"/>
              <w:ind w:right="0"/>
              <w:rPr>
                <w:rFonts w:ascii="Arial" w:eastAsia="Arial" w:hAnsi="Arial" w:cs="Arial"/>
                <w:sz w:val="16"/>
                <w:szCs w:val="16"/>
              </w:rPr>
            </w:pPr>
            <w:r>
              <w:rPr>
                <w:rFonts w:ascii="Arial" w:eastAsia="Arial" w:hAnsi="Arial" w:cs="Arial"/>
                <w:sz w:val="16"/>
                <w:szCs w:val="16"/>
              </w:rPr>
              <w:t>E</w:t>
            </w:r>
            <w:r w:rsidR="00576A13" w:rsidRPr="004778B1">
              <w:rPr>
                <w:rFonts w:ascii="Arial" w:eastAsia="Arial" w:hAnsi="Arial" w:cs="Arial"/>
                <w:sz w:val="16"/>
                <w:szCs w:val="16"/>
              </w:rPr>
              <w:t xml:space="preserve">ncourages and fosters a healthy exchange of ideas and sharing of experiences among course participants. </w:t>
            </w:r>
          </w:p>
          <w:p w14:paraId="4671BA9E" w14:textId="4FD1E668" w:rsidR="00576A13" w:rsidRPr="004778B1" w:rsidRDefault="009F1724" w:rsidP="00616868">
            <w:pPr>
              <w:numPr>
                <w:ilvl w:val="0"/>
                <w:numId w:val="31"/>
              </w:numPr>
              <w:spacing w:before="0" w:after="0"/>
              <w:ind w:right="0"/>
              <w:rPr>
                <w:rFonts w:ascii="Arial" w:eastAsia="Arial" w:hAnsi="Arial" w:cs="Arial"/>
                <w:sz w:val="16"/>
                <w:szCs w:val="16"/>
              </w:rPr>
            </w:pPr>
            <w:r>
              <w:rPr>
                <w:rFonts w:ascii="Arial" w:eastAsia="Arial" w:hAnsi="Arial" w:cs="Arial"/>
                <w:sz w:val="16"/>
                <w:szCs w:val="16"/>
              </w:rPr>
              <w:t>H</w:t>
            </w:r>
            <w:r w:rsidR="00576A13" w:rsidRPr="004778B1">
              <w:rPr>
                <w:rFonts w:ascii="Arial" w:eastAsia="Arial" w:hAnsi="Arial" w:cs="Arial"/>
                <w:sz w:val="16"/>
                <w:szCs w:val="16"/>
              </w:rPr>
              <w:t>olds regular office hours, and by appointment, either face-to-face or that are mediated by technology (e.g., the telephone, chat areas, Adobe Connect Pro) to accommodate distance students</w:t>
            </w:r>
          </w:p>
          <w:p w14:paraId="14112049" w14:textId="6C4ECEBF" w:rsidR="00576A13" w:rsidRPr="004778B1" w:rsidRDefault="009F1724" w:rsidP="00616868">
            <w:pPr>
              <w:numPr>
                <w:ilvl w:val="0"/>
                <w:numId w:val="31"/>
              </w:numPr>
              <w:spacing w:before="0" w:after="0"/>
              <w:ind w:right="0"/>
              <w:rPr>
                <w:rFonts w:ascii="Arial" w:eastAsia="Arial" w:hAnsi="Arial" w:cs="Arial"/>
                <w:sz w:val="16"/>
                <w:szCs w:val="16"/>
              </w:rPr>
            </w:pPr>
            <w:r>
              <w:rPr>
                <w:rFonts w:ascii="Arial" w:eastAsia="Arial" w:hAnsi="Arial" w:cs="Arial"/>
                <w:sz w:val="16"/>
                <w:szCs w:val="16"/>
              </w:rPr>
              <w:t>E</w:t>
            </w:r>
            <w:r w:rsidR="00576A13" w:rsidRPr="004778B1">
              <w:rPr>
                <w:rFonts w:ascii="Arial" w:eastAsia="Arial" w:hAnsi="Arial" w:cs="Arial"/>
                <w:sz w:val="16"/>
                <w:szCs w:val="16"/>
              </w:rPr>
              <w:t>ncourages students to share their questions, examples, and experiences</w:t>
            </w:r>
          </w:p>
          <w:p w14:paraId="70103EAC" w14:textId="0EEC2989" w:rsidR="00576A13" w:rsidRPr="004778B1" w:rsidRDefault="009F1724" w:rsidP="00616868">
            <w:pPr>
              <w:numPr>
                <w:ilvl w:val="0"/>
                <w:numId w:val="31"/>
              </w:numPr>
              <w:spacing w:before="0" w:after="0"/>
              <w:ind w:right="0"/>
              <w:rPr>
                <w:rFonts w:ascii="Arial" w:eastAsia="Arial" w:hAnsi="Arial" w:cs="Arial"/>
                <w:sz w:val="16"/>
                <w:szCs w:val="16"/>
              </w:rPr>
            </w:pPr>
            <w:r>
              <w:rPr>
                <w:rFonts w:ascii="Arial" w:eastAsia="Arial" w:hAnsi="Arial" w:cs="Arial"/>
                <w:sz w:val="16"/>
                <w:szCs w:val="16"/>
              </w:rPr>
              <w:t>A</w:t>
            </w:r>
            <w:r w:rsidR="00576A13" w:rsidRPr="004778B1">
              <w:rPr>
                <w:rFonts w:ascii="Arial" w:eastAsia="Arial" w:hAnsi="Arial" w:cs="Arial"/>
                <w:sz w:val="16"/>
                <w:szCs w:val="16"/>
              </w:rPr>
              <w:t>ccepts students’ responses</w:t>
            </w:r>
          </w:p>
          <w:p w14:paraId="3A41487E" w14:textId="10846111" w:rsidR="00576A13" w:rsidRPr="004778B1" w:rsidRDefault="009F1724" w:rsidP="00616868">
            <w:pPr>
              <w:numPr>
                <w:ilvl w:val="0"/>
                <w:numId w:val="31"/>
              </w:numPr>
              <w:spacing w:before="0" w:after="0"/>
              <w:rPr>
                <w:rFonts w:ascii="Arial" w:eastAsia="Arial" w:hAnsi="Arial" w:cs="Arial"/>
                <w:sz w:val="16"/>
                <w:szCs w:val="16"/>
              </w:rPr>
            </w:pPr>
            <w:r>
              <w:rPr>
                <w:rFonts w:ascii="Arial" w:eastAsia="Arial" w:hAnsi="Arial" w:cs="Arial"/>
                <w:sz w:val="16"/>
                <w:szCs w:val="16"/>
              </w:rPr>
              <w:t>T</w:t>
            </w:r>
            <w:r w:rsidR="00576A13" w:rsidRPr="004778B1">
              <w:rPr>
                <w:rFonts w:ascii="Arial" w:eastAsia="Arial" w:hAnsi="Arial" w:cs="Arial"/>
                <w:sz w:val="16"/>
                <w:szCs w:val="16"/>
              </w:rPr>
              <w:t>reats students as individuals, e.g., addresses students by name</w:t>
            </w:r>
          </w:p>
          <w:p w14:paraId="7586D4EC" w14:textId="468B3959" w:rsidR="00576A13" w:rsidRPr="004778B1" w:rsidRDefault="009F1724" w:rsidP="00616868">
            <w:pPr>
              <w:numPr>
                <w:ilvl w:val="0"/>
                <w:numId w:val="31"/>
              </w:numPr>
              <w:spacing w:before="0" w:after="0"/>
              <w:rPr>
                <w:rFonts w:ascii="Arial" w:eastAsia="Arial" w:hAnsi="Arial" w:cs="Arial"/>
                <w:sz w:val="16"/>
                <w:szCs w:val="16"/>
              </w:rPr>
            </w:pPr>
            <w:r>
              <w:rPr>
                <w:rFonts w:ascii="Arial" w:eastAsia="Arial" w:hAnsi="Arial" w:cs="Arial"/>
                <w:sz w:val="16"/>
                <w:szCs w:val="16"/>
              </w:rPr>
              <w:t>I</w:t>
            </w:r>
            <w:r w:rsidR="00576A13" w:rsidRPr="004778B1">
              <w:rPr>
                <w:rFonts w:ascii="Arial" w:eastAsia="Arial" w:hAnsi="Arial" w:cs="Arial"/>
                <w:sz w:val="16"/>
                <w:szCs w:val="16"/>
              </w:rPr>
              <w:t>ncorporates student ideas into the class</w:t>
            </w:r>
          </w:p>
          <w:p w14:paraId="50A3690E" w14:textId="0949C41A" w:rsidR="00576A13" w:rsidRPr="004778B1" w:rsidRDefault="009F1724" w:rsidP="00616868">
            <w:pPr>
              <w:numPr>
                <w:ilvl w:val="0"/>
                <w:numId w:val="31"/>
              </w:numPr>
              <w:spacing w:before="0" w:after="0"/>
              <w:rPr>
                <w:rFonts w:ascii="Arial" w:eastAsia="Arial" w:hAnsi="Arial" w:cs="Arial"/>
                <w:sz w:val="16"/>
                <w:szCs w:val="16"/>
              </w:rPr>
            </w:pPr>
            <w:r>
              <w:rPr>
                <w:rFonts w:ascii="Arial" w:eastAsia="Arial" w:hAnsi="Arial" w:cs="Arial"/>
                <w:sz w:val="16"/>
                <w:szCs w:val="16"/>
              </w:rPr>
              <w:t>C</w:t>
            </w:r>
            <w:r w:rsidR="00576A13" w:rsidRPr="004778B1">
              <w:rPr>
                <w:rFonts w:ascii="Arial" w:eastAsia="Arial" w:hAnsi="Arial" w:cs="Arial"/>
                <w:sz w:val="16"/>
                <w:szCs w:val="16"/>
              </w:rPr>
              <w:t>hecks individual and/or groups of students’ understanding of the material/approach</w:t>
            </w:r>
          </w:p>
          <w:p w14:paraId="280219BA" w14:textId="77777777" w:rsidR="00576A13" w:rsidRPr="004778B1" w:rsidRDefault="00576A13">
            <w:pPr>
              <w:spacing w:before="0" w:after="0"/>
              <w:ind w:left="0"/>
              <w:rPr>
                <w:rFonts w:ascii="Arial" w:eastAsia="Arial" w:hAnsi="Arial" w:cs="Arial"/>
                <w:sz w:val="16"/>
                <w:szCs w:val="16"/>
              </w:rPr>
            </w:pPr>
          </w:p>
          <w:p w14:paraId="73A1ADAA" w14:textId="77777777" w:rsidR="00576A13" w:rsidRPr="004778B1" w:rsidRDefault="00576A13">
            <w:pPr>
              <w:spacing w:before="0" w:after="0"/>
              <w:ind w:left="0"/>
              <w:rPr>
                <w:rFonts w:ascii="Arial" w:eastAsia="Arial" w:hAnsi="Arial" w:cs="Arial"/>
                <w:sz w:val="16"/>
                <w:szCs w:val="16"/>
              </w:rPr>
            </w:pPr>
            <w:r w:rsidRPr="004778B1">
              <w:rPr>
                <w:rFonts w:ascii="Arial" w:eastAsia="Arial" w:hAnsi="Arial" w:cs="Arial"/>
                <w:b/>
                <w:sz w:val="16"/>
                <w:szCs w:val="16"/>
              </w:rPr>
              <w:t xml:space="preserve">Additional examples to look for in the </w:t>
            </w:r>
            <w:r w:rsidRPr="004778B1">
              <w:rPr>
                <w:rFonts w:ascii="Arial" w:eastAsia="Arial" w:hAnsi="Arial" w:cs="Arial"/>
                <w:b/>
                <w:i/>
                <w:iCs/>
                <w:sz w:val="16"/>
                <w:szCs w:val="16"/>
              </w:rPr>
              <w:t>face-to-face classroom</w:t>
            </w:r>
            <w:r w:rsidRPr="004778B1">
              <w:rPr>
                <w:rFonts w:ascii="Arial" w:eastAsia="Arial" w:hAnsi="Arial" w:cs="Arial"/>
                <w:b/>
                <w:sz w:val="16"/>
                <w:szCs w:val="16"/>
              </w:rPr>
              <w:t>:</w:t>
            </w:r>
            <w:r w:rsidR="002E332A" w:rsidRPr="004778B1">
              <w:rPr>
                <w:rFonts w:ascii="Arial" w:eastAsia="Arial" w:hAnsi="Arial" w:cs="Arial"/>
                <w:sz w:val="16"/>
                <w:szCs w:val="16"/>
              </w:rPr>
              <w:t xml:space="preserve"> </w:t>
            </w:r>
            <w:r w:rsidRPr="004778B1">
              <w:rPr>
                <w:rFonts w:ascii="Arial" w:eastAsia="Arial" w:hAnsi="Arial" w:cs="Arial"/>
                <w:sz w:val="16"/>
                <w:szCs w:val="16"/>
              </w:rPr>
              <w:t>The instructor...</w:t>
            </w:r>
          </w:p>
          <w:p w14:paraId="1C903C56" w14:textId="2D7F285C" w:rsidR="00576A13" w:rsidRPr="004778B1" w:rsidRDefault="009F1724" w:rsidP="00616868">
            <w:pPr>
              <w:numPr>
                <w:ilvl w:val="0"/>
                <w:numId w:val="31"/>
              </w:numPr>
              <w:spacing w:before="0" w:after="0"/>
              <w:rPr>
                <w:rFonts w:ascii="Arial" w:eastAsia="Arial" w:hAnsi="Arial" w:cs="Arial"/>
                <w:sz w:val="16"/>
                <w:szCs w:val="16"/>
              </w:rPr>
            </w:pPr>
            <w:r>
              <w:rPr>
                <w:rFonts w:ascii="Arial" w:eastAsia="Arial" w:hAnsi="Arial" w:cs="Arial"/>
                <w:sz w:val="16"/>
                <w:szCs w:val="16"/>
              </w:rPr>
              <w:t>U</w:t>
            </w:r>
            <w:r w:rsidR="00576A13" w:rsidRPr="004778B1">
              <w:rPr>
                <w:rFonts w:ascii="Arial" w:eastAsia="Arial" w:hAnsi="Arial" w:cs="Arial"/>
                <w:sz w:val="16"/>
                <w:szCs w:val="16"/>
              </w:rPr>
              <w:t xml:space="preserve">ses gestures, movements, facial </w:t>
            </w:r>
            <w:r w:rsidR="00F81AC7" w:rsidRPr="004778B1">
              <w:rPr>
                <w:rFonts w:ascii="Arial" w:eastAsia="Arial" w:hAnsi="Arial" w:cs="Arial"/>
                <w:sz w:val="16"/>
                <w:szCs w:val="16"/>
              </w:rPr>
              <w:t>expressions,</w:t>
            </w:r>
            <w:r w:rsidR="00576A13" w:rsidRPr="004778B1">
              <w:rPr>
                <w:rFonts w:ascii="Arial" w:eastAsia="Arial" w:hAnsi="Arial" w:cs="Arial"/>
                <w:sz w:val="16"/>
                <w:szCs w:val="16"/>
              </w:rPr>
              <w:t xml:space="preserve"> and other physical responses that him/her more friendly and accessible</w:t>
            </w:r>
          </w:p>
          <w:p w14:paraId="6467602B" w14:textId="13A53A71" w:rsidR="00576A13" w:rsidRPr="004778B1" w:rsidRDefault="009F1724" w:rsidP="00616868">
            <w:pPr>
              <w:numPr>
                <w:ilvl w:val="0"/>
                <w:numId w:val="31"/>
              </w:numPr>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auses after asking questions</w:t>
            </w:r>
          </w:p>
          <w:p w14:paraId="6CE142E9" w14:textId="0C744E94" w:rsidR="00576A13" w:rsidRPr="004778B1" w:rsidRDefault="009F1724" w:rsidP="00616868">
            <w:pPr>
              <w:numPr>
                <w:ilvl w:val="0"/>
                <w:numId w:val="31"/>
              </w:numPr>
              <w:spacing w:before="0" w:after="0"/>
              <w:rPr>
                <w:rFonts w:ascii="Arial" w:eastAsia="Arial" w:hAnsi="Arial" w:cs="Arial"/>
                <w:sz w:val="16"/>
                <w:szCs w:val="16"/>
              </w:rPr>
            </w:pPr>
            <w:r>
              <w:rPr>
                <w:rFonts w:ascii="Arial" w:eastAsia="Arial" w:hAnsi="Arial" w:cs="Arial"/>
                <w:sz w:val="16"/>
                <w:szCs w:val="16"/>
              </w:rPr>
              <w:t>A</w:t>
            </w:r>
            <w:r w:rsidR="00576A13" w:rsidRPr="004778B1">
              <w:rPr>
                <w:rFonts w:ascii="Arial" w:eastAsia="Arial" w:hAnsi="Arial" w:cs="Arial"/>
                <w:sz w:val="16"/>
                <w:szCs w:val="16"/>
              </w:rPr>
              <w:t>ttends respectfully to student comprehension or puzzlement</w:t>
            </w:r>
          </w:p>
          <w:p w14:paraId="18D0D710" w14:textId="78ECEFC4" w:rsidR="00576A13" w:rsidRPr="004778B1" w:rsidRDefault="009F1724" w:rsidP="00616868">
            <w:pPr>
              <w:numPr>
                <w:ilvl w:val="0"/>
                <w:numId w:val="31"/>
              </w:numPr>
              <w:spacing w:before="0" w:after="0"/>
              <w:rPr>
                <w:rFonts w:ascii="Arial" w:eastAsia="Arial" w:hAnsi="Arial" w:cs="Arial"/>
                <w:sz w:val="16"/>
                <w:szCs w:val="16"/>
              </w:rPr>
            </w:pPr>
            <w:r>
              <w:rPr>
                <w:rFonts w:ascii="Arial" w:eastAsia="Arial" w:hAnsi="Arial" w:cs="Arial"/>
                <w:sz w:val="16"/>
                <w:szCs w:val="16"/>
              </w:rPr>
              <w:t>E</w:t>
            </w:r>
            <w:r w:rsidR="00576A13" w:rsidRPr="004778B1">
              <w:rPr>
                <w:rFonts w:ascii="Arial" w:eastAsia="Arial" w:hAnsi="Arial" w:cs="Arial"/>
                <w:sz w:val="16"/>
                <w:szCs w:val="16"/>
              </w:rPr>
              <w:t>xplores topics in detail with students (rather than skimming by many ideas)</w:t>
            </w:r>
          </w:p>
          <w:p w14:paraId="1ED74261" w14:textId="77777777" w:rsidR="00576A13" w:rsidRPr="004778B1" w:rsidRDefault="00576A13">
            <w:pPr>
              <w:spacing w:before="0" w:after="0"/>
              <w:ind w:left="0"/>
              <w:rPr>
                <w:rFonts w:ascii="Arial" w:eastAsia="Arial" w:hAnsi="Arial" w:cs="Arial"/>
                <w:b/>
                <w:bCs/>
                <w:sz w:val="16"/>
                <w:szCs w:val="16"/>
              </w:rPr>
            </w:pPr>
          </w:p>
          <w:p w14:paraId="431A343E" w14:textId="77777777" w:rsidR="00576A13" w:rsidRPr="004778B1" w:rsidRDefault="00576A13">
            <w:pPr>
              <w:spacing w:before="0" w:after="0"/>
              <w:ind w:left="0"/>
              <w:rPr>
                <w:rFonts w:ascii="Arial" w:eastAsia="Arial" w:hAnsi="Arial" w:cs="Arial"/>
                <w:sz w:val="16"/>
                <w:szCs w:val="16"/>
              </w:rPr>
            </w:pPr>
            <w:r w:rsidRPr="004778B1">
              <w:rPr>
                <w:rFonts w:ascii="Arial" w:eastAsia="Arial" w:hAnsi="Arial" w:cs="Arial"/>
                <w:b/>
                <w:sz w:val="16"/>
                <w:szCs w:val="16"/>
              </w:rPr>
              <w:t>Additional examples to look for</w:t>
            </w:r>
            <w:r w:rsidRPr="004778B1">
              <w:rPr>
                <w:rFonts w:ascii="Arial" w:eastAsia="Arial" w:hAnsi="Arial" w:cs="Arial"/>
                <w:b/>
                <w:color w:val="0000FF"/>
                <w:sz w:val="16"/>
                <w:szCs w:val="16"/>
              </w:rPr>
              <w:t xml:space="preserve"> </w:t>
            </w:r>
            <w:r w:rsidRPr="004778B1">
              <w:rPr>
                <w:rFonts w:ascii="Arial" w:eastAsia="Arial" w:hAnsi="Arial" w:cs="Arial"/>
                <w:b/>
                <w:i/>
                <w:iCs/>
                <w:sz w:val="16"/>
                <w:szCs w:val="16"/>
              </w:rPr>
              <w:t>in the online environment</w:t>
            </w:r>
            <w:r w:rsidRPr="004778B1">
              <w:rPr>
                <w:rFonts w:ascii="Arial" w:eastAsia="Arial" w:hAnsi="Arial" w:cs="Arial"/>
                <w:b/>
                <w:sz w:val="16"/>
                <w:szCs w:val="16"/>
              </w:rPr>
              <w:t>:</w:t>
            </w:r>
            <w:r w:rsidR="002E332A" w:rsidRPr="004778B1">
              <w:rPr>
                <w:rFonts w:ascii="Arial" w:eastAsia="Arial" w:hAnsi="Arial" w:cs="Arial"/>
                <w:b/>
                <w:sz w:val="16"/>
                <w:szCs w:val="16"/>
              </w:rPr>
              <w:t xml:space="preserve"> </w:t>
            </w:r>
            <w:r w:rsidRPr="004778B1">
              <w:rPr>
                <w:rFonts w:ascii="Arial" w:eastAsia="Arial" w:hAnsi="Arial" w:cs="Arial"/>
                <w:sz w:val="16"/>
                <w:szCs w:val="16"/>
              </w:rPr>
              <w:t>The instructor...</w:t>
            </w:r>
          </w:p>
          <w:p w14:paraId="5F53006B" w14:textId="6FA0395C" w:rsidR="00576A13" w:rsidRPr="004778B1" w:rsidRDefault="009F1724" w:rsidP="00616868">
            <w:pPr>
              <w:numPr>
                <w:ilvl w:val="0"/>
                <w:numId w:val="31"/>
              </w:numPr>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 xml:space="preserve">rovides a "welcome message" at the beginning of the course that encourages student-to-instructor contact </w:t>
            </w:r>
          </w:p>
          <w:p w14:paraId="0E43F72B" w14:textId="605C745D" w:rsidR="00576A13" w:rsidRPr="004778B1" w:rsidRDefault="009F1724" w:rsidP="00616868">
            <w:pPr>
              <w:numPr>
                <w:ilvl w:val="0"/>
                <w:numId w:val="31"/>
              </w:numPr>
              <w:spacing w:before="0" w:after="0"/>
              <w:rPr>
                <w:rFonts w:ascii="Arial" w:eastAsia="Arial" w:hAnsi="Arial" w:cs="Arial"/>
                <w:sz w:val="16"/>
                <w:szCs w:val="16"/>
              </w:rPr>
            </w:pPr>
            <w:r>
              <w:rPr>
                <w:rFonts w:ascii="Arial" w:eastAsia="Arial" w:hAnsi="Arial" w:cs="Arial"/>
                <w:sz w:val="16"/>
                <w:szCs w:val="16"/>
              </w:rPr>
              <w:t>I</w:t>
            </w:r>
            <w:r w:rsidR="00576A13" w:rsidRPr="004778B1">
              <w:rPr>
                <w:rFonts w:ascii="Arial" w:eastAsia="Arial" w:hAnsi="Arial" w:cs="Arial"/>
                <w:sz w:val="16"/>
                <w:szCs w:val="16"/>
              </w:rPr>
              <w:t xml:space="preserve">nitiates contact with, or respond to, students on a regular basis </w:t>
            </w:r>
            <w:r w:rsidR="00F81AC7" w:rsidRPr="004778B1">
              <w:rPr>
                <w:rFonts w:ascii="Arial" w:eastAsia="Arial" w:hAnsi="Arial" w:cs="Arial"/>
                <w:sz w:val="16"/>
                <w:szCs w:val="16"/>
              </w:rPr>
              <w:t>to</w:t>
            </w:r>
            <w:r w:rsidR="00576A13" w:rsidRPr="004778B1">
              <w:rPr>
                <w:rFonts w:ascii="Arial" w:eastAsia="Arial" w:hAnsi="Arial" w:cs="Arial"/>
                <w:sz w:val="16"/>
                <w:szCs w:val="16"/>
              </w:rPr>
              <w:t xml:space="preserve"> establish a consistent online presence in the course (and gives students prior notice </w:t>
            </w:r>
            <w:r w:rsidR="001E619B" w:rsidRPr="004778B1">
              <w:rPr>
                <w:rFonts w:ascii="Arial" w:eastAsia="Arial" w:hAnsi="Arial" w:cs="Arial"/>
                <w:sz w:val="16"/>
                <w:szCs w:val="16"/>
              </w:rPr>
              <w:t>if</w:t>
            </w:r>
            <w:r w:rsidR="00576A13" w:rsidRPr="004778B1">
              <w:rPr>
                <w:rFonts w:ascii="Arial" w:eastAsia="Arial" w:hAnsi="Arial" w:cs="Arial"/>
                <w:sz w:val="16"/>
                <w:szCs w:val="16"/>
              </w:rPr>
              <w:t xml:space="preserve"> the instructor will be unavailable for more than a few days)</w:t>
            </w:r>
          </w:p>
          <w:p w14:paraId="606DEE7B" w14:textId="26D20B20" w:rsidR="00576A13" w:rsidRPr="004778B1" w:rsidRDefault="009F1724" w:rsidP="00616868">
            <w:pPr>
              <w:numPr>
                <w:ilvl w:val="0"/>
                <w:numId w:val="31"/>
              </w:numPr>
              <w:spacing w:before="0" w:after="0"/>
              <w:rPr>
                <w:rFonts w:ascii="Arial" w:eastAsia="Arial" w:hAnsi="Arial" w:cs="Arial"/>
                <w:sz w:val="16"/>
                <w:szCs w:val="16"/>
              </w:rPr>
            </w:pPr>
            <w:r>
              <w:rPr>
                <w:rFonts w:ascii="Arial" w:eastAsia="Arial" w:hAnsi="Arial" w:cs="Arial"/>
                <w:sz w:val="16"/>
                <w:szCs w:val="16"/>
              </w:rPr>
              <w:t>U</w:t>
            </w:r>
            <w:r w:rsidR="00576A13" w:rsidRPr="004778B1">
              <w:rPr>
                <w:rFonts w:ascii="Arial" w:eastAsia="Arial" w:hAnsi="Arial" w:cs="Arial"/>
                <w:sz w:val="16"/>
                <w:szCs w:val="16"/>
              </w:rPr>
              <w:t>ses a prominent announcement area to communicate important up-to-date course information to students, such as reminders of impending assignment due dates, curriculum changes, scheduled absences, etc.</w:t>
            </w:r>
          </w:p>
          <w:p w14:paraId="7462D7EC" w14:textId="4E4C1AB7" w:rsidR="00576A13" w:rsidRPr="004778B1" w:rsidRDefault="009F1724" w:rsidP="00616868">
            <w:pPr>
              <w:numPr>
                <w:ilvl w:val="0"/>
                <w:numId w:val="31"/>
              </w:numPr>
              <w:spacing w:before="0" w:after="0"/>
              <w:rPr>
                <w:rFonts w:ascii="Arial" w:eastAsia="Arial" w:hAnsi="Arial" w:cs="Arial"/>
                <w:sz w:val="16"/>
                <w:szCs w:val="16"/>
              </w:rPr>
            </w:pPr>
            <w:r>
              <w:rPr>
                <w:rFonts w:ascii="Arial" w:eastAsia="Arial" w:hAnsi="Arial" w:cs="Arial"/>
                <w:sz w:val="16"/>
                <w:szCs w:val="16"/>
              </w:rPr>
              <w:t>R</w:t>
            </w:r>
            <w:r w:rsidR="00576A13" w:rsidRPr="004778B1">
              <w:rPr>
                <w:rFonts w:ascii="Arial" w:eastAsia="Arial" w:hAnsi="Arial" w:cs="Arial"/>
                <w:sz w:val="16"/>
                <w:szCs w:val="16"/>
              </w:rPr>
              <w:t>esponds to student inquiries in a timely manner</w:t>
            </w:r>
          </w:p>
          <w:p w14:paraId="0F026083" w14:textId="2765B5E3" w:rsidR="00576A13" w:rsidRPr="004778B1" w:rsidRDefault="009F1724" w:rsidP="00616868">
            <w:pPr>
              <w:numPr>
                <w:ilvl w:val="0"/>
                <w:numId w:val="31"/>
              </w:numPr>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rovides students with interaction space for study groups, "</w:t>
            </w:r>
            <w:r w:rsidR="00F81AC7" w:rsidRPr="004778B1">
              <w:rPr>
                <w:rFonts w:ascii="Arial" w:eastAsia="Arial" w:hAnsi="Arial" w:cs="Arial"/>
                <w:sz w:val="16"/>
                <w:szCs w:val="16"/>
              </w:rPr>
              <w:t>hallway</w:t>
            </w:r>
            <w:r w:rsidR="00576A13" w:rsidRPr="004778B1">
              <w:rPr>
                <w:rFonts w:ascii="Arial" w:eastAsia="Arial" w:hAnsi="Arial" w:cs="Arial"/>
                <w:sz w:val="16"/>
                <w:szCs w:val="16"/>
              </w:rPr>
              <w:t xml:space="preserve"> conversations,” etc.</w:t>
            </w:r>
          </w:p>
          <w:p w14:paraId="693D4B18" w14:textId="77777777" w:rsidR="00576A13" w:rsidRPr="004778B1" w:rsidRDefault="00576A13">
            <w:pPr>
              <w:spacing w:before="0" w:after="0"/>
              <w:ind w:left="0" w:right="0"/>
              <w:rPr>
                <w:rFonts w:ascii="Arial" w:eastAsia="Arial" w:hAnsi="Arial" w:cs="Arial"/>
                <w:sz w:val="16"/>
                <w:szCs w:val="16"/>
              </w:rPr>
            </w:pPr>
          </w:p>
          <w:p w14:paraId="6F76B8D3" w14:textId="77777777" w:rsidR="00576A13" w:rsidRPr="004778B1" w:rsidRDefault="00576A13" w:rsidP="002E332A">
            <w:pPr>
              <w:spacing w:before="0" w:after="0"/>
              <w:ind w:left="0" w:right="0"/>
              <w:rPr>
                <w:rFonts w:ascii="Arial" w:eastAsia="Arial" w:hAnsi="Arial" w:cs="Arial"/>
                <w:sz w:val="16"/>
                <w:szCs w:val="16"/>
              </w:rPr>
            </w:pPr>
            <w:r w:rsidRPr="004778B1">
              <w:rPr>
                <w:rFonts w:ascii="Arial" w:eastAsia="Arial" w:hAnsi="Arial" w:cs="Arial"/>
                <w:sz w:val="16"/>
                <w:szCs w:val="16"/>
              </w:rPr>
              <w:t>Where to look online:</w:t>
            </w:r>
          </w:p>
          <w:p w14:paraId="389D6014" w14:textId="77777777" w:rsidR="00576A13" w:rsidRPr="004778B1" w:rsidRDefault="00576A13" w:rsidP="00616868">
            <w:pPr>
              <w:numPr>
                <w:ilvl w:val="0"/>
                <w:numId w:val="31"/>
              </w:numPr>
              <w:spacing w:before="0" w:after="0"/>
              <w:rPr>
                <w:rFonts w:ascii="Arial" w:eastAsia="Arial" w:hAnsi="Arial" w:cs="Arial"/>
                <w:sz w:val="16"/>
                <w:szCs w:val="16"/>
              </w:rPr>
            </w:pPr>
            <w:r w:rsidRPr="004778B1">
              <w:rPr>
                <w:rFonts w:ascii="Arial" w:eastAsia="Arial" w:hAnsi="Arial" w:cs="Arial"/>
                <w:sz w:val="16"/>
                <w:szCs w:val="16"/>
              </w:rPr>
              <w:t>Communication tools (discussion areas, e-mail, chat rooms, social media spaces, etc.)</w:t>
            </w:r>
          </w:p>
          <w:p w14:paraId="087BA8A0" w14:textId="77777777" w:rsidR="00576A13" w:rsidRPr="004778B1" w:rsidRDefault="00576A13" w:rsidP="00616868">
            <w:pPr>
              <w:numPr>
                <w:ilvl w:val="0"/>
                <w:numId w:val="31"/>
              </w:numPr>
              <w:spacing w:before="0" w:after="0"/>
              <w:rPr>
                <w:rFonts w:ascii="Arial" w:eastAsia="Arial" w:hAnsi="Arial" w:cs="Arial"/>
                <w:sz w:val="16"/>
                <w:szCs w:val="16"/>
              </w:rPr>
            </w:pPr>
            <w:r w:rsidRPr="004778B1">
              <w:rPr>
                <w:rFonts w:ascii="Arial" w:eastAsia="Arial" w:hAnsi="Arial" w:cs="Arial"/>
                <w:sz w:val="16"/>
                <w:szCs w:val="16"/>
              </w:rPr>
              <w:t>Posted announcements</w:t>
            </w:r>
          </w:p>
          <w:p w14:paraId="0B00AEF0" w14:textId="77777777" w:rsidR="00576A13" w:rsidRPr="004778B1" w:rsidRDefault="00576A13" w:rsidP="00616868">
            <w:pPr>
              <w:numPr>
                <w:ilvl w:val="0"/>
                <w:numId w:val="31"/>
              </w:numPr>
              <w:spacing w:before="0" w:after="0"/>
              <w:rPr>
                <w:rFonts w:ascii="Arial" w:eastAsia="Arial" w:hAnsi="Arial" w:cs="Arial"/>
                <w:sz w:val="16"/>
                <w:szCs w:val="16"/>
              </w:rPr>
            </w:pPr>
            <w:r w:rsidRPr="004778B1">
              <w:rPr>
                <w:rFonts w:ascii="Arial" w:eastAsia="Arial" w:hAnsi="Arial" w:cs="Arial"/>
                <w:sz w:val="16"/>
                <w:szCs w:val="16"/>
              </w:rPr>
              <w:t>Course syllabus</w:t>
            </w:r>
          </w:p>
          <w:p w14:paraId="3443D221" w14:textId="77777777" w:rsidR="00576A13" w:rsidRPr="004778B1" w:rsidRDefault="00576A13">
            <w:pPr>
              <w:spacing w:before="0" w:after="0"/>
              <w:ind w:left="0"/>
              <w:rPr>
                <w:rFonts w:ascii="Arial" w:eastAsia="Arial" w:hAnsi="Arial" w:cs="Arial"/>
                <w:b/>
                <w:bCs/>
                <w:sz w:val="16"/>
                <w:szCs w:val="16"/>
              </w:rPr>
            </w:pPr>
          </w:p>
          <w:p w14:paraId="28E10485" w14:textId="77777777" w:rsidR="00576A13" w:rsidRPr="004778B1" w:rsidRDefault="00576A13">
            <w:pPr>
              <w:spacing w:before="0" w:after="0"/>
              <w:ind w:left="0"/>
              <w:rPr>
                <w:rFonts w:ascii="Arial" w:eastAsia="Arial" w:hAnsi="Arial" w:cs="Arial"/>
                <w:b/>
                <w:bCs/>
                <w:sz w:val="16"/>
                <w:szCs w:val="16"/>
              </w:rPr>
            </w:pPr>
            <w:r w:rsidRPr="004778B1">
              <w:rPr>
                <w:rFonts w:ascii="Arial" w:eastAsia="Arial" w:hAnsi="Arial" w:cs="Arial"/>
                <w:b/>
                <w:bCs/>
                <w:sz w:val="16"/>
                <w:szCs w:val="16"/>
              </w:rPr>
              <w:t>Resources:</w:t>
            </w:r>
          </w:p>
          <w:p w14:paraId="10815DD9" w14:textId="34BF0565" w:rsidR="00616868" w:rsidRDefault="003A6162" w:rsidP="00616868">
            <w:pPr>
              <w:numPr>
                <w:ilvl w:val="0"/>
                <w:numId w:val="31"/>
              </w:numPr>
              <w:spacing w:before="0" w:after="0"/>
              <w:rPr>
                <w:rFonts w:ascii="Arial" w:eastAsia="Arial" w:hAnsi="Arial" w:cs="Arial"/>
                <w:sz w:val="16"/>
                <w:szCs w:val="16"/>
              </w:rPr>
            </w:pPr>
            <w:hyperlink r:id="rId20" w:anchor="/lessons/3iBpQO84vVP4KLnBnb6UJLmN0ucQpE6-" w:history="1">
              <w:r w:rsidR="00616868" w:rsidRPr="00432967">
                <w:rPr>
                  <w:rStyle w:val="Hyperlink"/>
                  <w:rFonts w:ascii="Arial" w:eastAsia="Arial" w:hAnsi="Arial" w:cs="Arial"/>
                  <w:sz w:val="16"/>
                  <w:szCs w:val="16"/>
                </w:rPr>
                <w:t>Creating Community</w:t>
              </w:r>
            </w:hyperlink>
          </w:p>
          <w:p w14:paraId="5B77358F" w14:textId="43ECF912" w:rsidR="00576A13" w:rsidRDefault="003A6162" w:rsidP="00616868">
            <w:pPr>
              <w:numPr>
                <w:ilvl w:val="0"/>
                <w:numId w:val="31"/>
              </w:numPr>
              <w:spacing w:before="0" w:after="0"/>
              <w:rPr>
                <w:rFonts w:ascii="Arial" w:eastAsia="Arial" w:hAnsi="Arial" w:cs="Arial"/>
                <w:sz w:val="16"/>
                <w:szCs w:val="16"/>
              </w:rPr>
            </w:pPr>
            <w:hyperlink r:id="rId21" w:history="1">
              <w:r w:rsidR="00F557B3" w:rsidRPr="0021407C">
                <w:rPr>
                  <w:rStyle w:val="Hyperlink"/>
                  <w:rFonts w:ascii="Arial" w:eastAsia="Arial" w:hAnsi="Arial" w:cs="Arial"/>
                  <w:sz w:val="16"/>
                  <w:szCs w:val="16"/>
                </w:rPr>
                <w:t>Managing Your Online Class</w:t>
              </w:r>
            </w:hyperlink>
            <w:r w:rsidR="00F557B3">
              <w:rPr>
                <w:rFonts w:ascii="Arial" w:eastAsia="Arial" w:hAnsi="Arial" w:cs="Arial"/>
                <w:sz w:val="16"/>
                <w:szCs w:val="16"/>
              </w:rPr>
              <w:t xml:space="preserve"> - </w:t>
            </w:r>
          </w:p>
          <w:p w14:paraId="7B4E2F87" w14:textId="14786B00" w:rsidR="00616868" w:rsidRDefault="003A6162" w:rsidP="00616868">
            <w:pPr>
              <w:numPr>
                <w:ilvl w:val="0"/>
                <w:numId w:val="31"/>
              </w:numPr>
              <w:spacing w:before="0" w:after="0"/>
              <w:rPr>
                <w:rFonts w:ascii="Arial" w:eastAsia="Arial" w:hAnsi="Arial" w:cs="Arial"/>
                <w:sz w:val="16"/>
                <w:szCs w:val="16"/>
              </w:rPr>
            </w:pPr>
            <w:hyperlink r:id="rId22" w:history="1">
              <w:r w:rsidR="00616868" w:rsidRPr="0021407C">
                <w:rPr>
                  <w:rStyle w:val="Hyperlink"/>
                  <w:rFonts w:ascii="Arial" w:eastAsia="Arial" w:hAnsi="Arial" w:cs="Arial"/>
                  <w:sz w:val="16"/>
                  <w:szCs w:val="16"/>
                </w:rPr>
                <w:t>Icebreaker Ideas for Students Learning Remotely</w:t>
              </w:r>
            </w:hyperlink>
          </w:p>
          <w:p w14:paraId="0182554B" w14:textId="4B165D27" w:rsidR="00616868" w:rsidRPr="00E524F3" w:rsidRDefault="003A6162" w:rsidP="00616868">
            <w:pPr>
              <w:numPr>
                <w:ilvl w:val="0"/>
                <w:numId w:val="31"/>
              </w:numPr>
              <w:spacing w:before="0" w:after="0"/>
              <w:rPr>
                <w:rFonts w:ascii="Arial" w:eastAsia="Arial" w:hAnsi="Arial" w:cs="Arial"/>
                <w:sz w:val="16"/>
                <w:szCs w:val="16"/>
              </w:rPr>
            </w:pPr>
            <w:hyperlink r:id="rId23" w:history="1">
              <w:r w:rsidR="00616868" w:rsidRPr="006F42D4">
                <w:rPr>
                  <w:rStyle w:val="Hyperlink"/>
                  <w:rFonts w:ascii="Arial" w:eastAsia="Arial" w:hAnsi="Arial" w:cs="Arial"/>
                  <w:sz w:val="16"/>
                  <w:szCs w:val="16"/>
                </w:rPr>
                <w:t>50 Distance Learning Icebreakers and Games</w:t>
              </w:r>
            </w:hyperlink>
          </w:p>
          <w:p w14:paraId="42F50645" w14:textId="00DB2B7E" w:rsidR="00576A13" w:rsidRPr="00A610C7" w:rsidRDefault="003A6162" w:rsidP="00A610C7">
            <w:pPr>
              <w:numPr>
                <w:ilvl w:val="0"/>
                <w:numId w:val="31"/>
              </w:numPr>
              <w:spacing w:before="0" w:after="0"/>
              <w:rPr>
                <w:rFonts w:ascii="Arial" w:eastAsia="Arial" w:hAnsi="Arial" w:cs="Arial"/>
                <w:sz w:val="16"/>
                <w:szCs w:val="16"/>
              </w:rPr>
            </w:pPr>
            <w:hyperlink r:id="rId24" w:history="1">
              <w:r w:rsidR="00576A13" w:rsidRPr="006F42D4">
                <w:rPr>
                  <w:rStyle w:val="Hyperlink"/>
                  <w:rFonts w:ascii="Arial" w:eastAsia="Arial" w:hAnsi="Arial" w:cs="Arial"/>
                  <w:sz w:val="16"/>
                  <w:szCs w:val="16"/>
                </w:rPr>
                <w:t>ELI Discovery Tool: Blended Learning Workshop Guide: Building Community and Collaboration</w:t>
              </w:r>
            </w:hyperlink>
            <w:r w:rsidR="006F42D4">
              <w:rPr>
                <w:rFonts w:ascii="Arial" w:eastAsia="Arial" w:hAnsi="Arial" w:cs="Arial"/>
                <w:sz w:val="16"/>
                <w:szCs w:val="16"/>
              </w:rPr>
              <w:t xml:space="preserve"> </w:t>
            </w:r>
          </w:p>
          <w:p w14:paraId="4CFE5A8F" w14:textId="77777777" w:rsidR="00576A13" w:rsidRPr="004778B1" w:rsidRDefault="00576A13">
            <w:pPr>
              <w:spacing w:before="0" w:after="0"/>
              <w:ind w:left="0"/>
              <w:rPr>
                <w:rFonts w:ascii="Arial" w:eastAsia="Arial" w:hAnsi="Arial" w:cs="Arial"/>
                <w:sz w:val="16"/>
                <w:szCs w:val="16"/>
              </w:rPr>
            </w:pPr>
          </w:p>
        </w:tc>
        <w:tc>
          <w:tcPr>
            <w:tcW w:w="1573" w:type="pct"/>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tcPr>
          <w:p w14:paraId="54E50374" w14:textId="77777777" w:rsidR="00382324" w:rsidRPr="004778B1" w:rsidRDefault="00382324" w:rsidP="00382324">
            <w:pPr>
              <w:spacing w:before="0" w:after="0"/>
              <w:ind w:left="0" w:right="0"/>
              <w:jc w:val="center"/>
              <w:rPr>
                <w:rFonts w:ascii="Arial" w:hAnsi="Arial"/>
              </w:rPr>
            </w:pPr>
            <w:r w:rsidRPr="004778B1">
              <w:rPr>
                <w:rFonts w:ascii="Arial" w:eastAsia="Arial" w:hAnsi="Arial" w:cs="Arial"/>
                <w:b/>
                <w:bCs/>
                <w:szCs w:val="16"/>
              </w:rPr>
              <w:t>Feedback for the Instructor</w:t>
            </w:r>
          </w:p>
          <w:p w14:paraId="70C25B5E" w14:textId="77777777" w:rsidR="00382324" w:rsidRPr="004778B1" w:rsidRDefault="00382324" w:rsidP="00382324">
            <w:pPr>
              <w:spacing w:before="0" w:after="0"/>
              <w:ind w:left="0" w:right="0"/>
              <w:rPr>
                <w:rFonts w:ascii="Arial" w:eastAsia="Arial" w:hAnsi="Arial" w:cs="Arial"/>
                <w:b/>
                <w:bCs/>
                <w:sz w:val="16"/>
                <w:szCs w:val="16"/>
              </w:rPr>
            </w:pPr>
          </w:p>
          <w:p w14:paraId="633D7C46" w14:textId="77777777" w:rsidR="00E73FB5" w:rsidRDefault="00E73FB5" w:rsidP="00382324">
            <w:pPr>
              <w:spacing w:before="0" w:after="0"/>
              <w:ind w:left="0" w:right="0"/>
              <w:rPr>
                <w:rFonts w:ascii="Arial" w:eastAsia="Arial" w:hAnsi="Arial" w:cs="Arial"/>
                <w:b/>
                <w:bCs/>
                <w:sz w:val="16"/>
                <w:szCs w:val="16"/>
              </w:rPr>
            </w:pPr>
          </w:p>
          <w:p w14:paraId="6B382A5E" w14:textId="5DFD8E00" w:rsidR="00382324" w:rsidRPr="004778B1" w:rsidRDefault="00382324" w:rsidP="00382324">
            <w:pPr>
              <w:spacing w:before="0" w:after="0"/>
              <w:ind w:left="0" w:right="0"/>
              <w:rPr>
                <w:rFonts w:ascii="Arial" w:eastAsia="Arial" w:hAnsi="Arial" w:cs="Arial"/>
                <w:b/>
                <w:bCs/>
                <w:sz w:val="16"/>
                <w:szCs w:val="16"/>
              </w:rPr>
            </w:pPr>
            <w:r w:rsidRPr="004778B1">
              <w:rPr>
                <w:rFonts w:ascii="Arial" w:eastAsia="Arial" w:hAnsi="Arial" w:cs="Arial"/>
                <w:b/>
                <w:bCs/>
                <w:sz w:val="16"/>
                <w:szCs w:val="16"/>
              </w:rPr>
              <w:t>Evidence Found:</w:t>
            </w:r>
          </w:p>
          <w:p w14:paraId="64BE56DA" w14:textId="77777777" w:rsidR="00382324" w:rsidRPr="004778B1" w:rsidRDefault="00382324" w:rsidP="00382324">
            <w:pPr>
              <w:spacing w:before="0" w:after="0"/>
              <w:ind w:left="0" w:right="0"/>
              <w:rPr>
                <w:rFonts w:ascii="Arial" w:eastAsia="Arial" w:hAnsi="Arial" w:cs="Arial"/>
                <w:b/>
                <w:bCs/>
                <w:sz w:val="16"/>
                <w:szCs w:val="16"/>
              </w:rPr>
            </w:pPr>
          </w:p>
          <w:p w14:paraId="7516C907" w14:textId="77777777" w:rsidR="00382324" w:rsidRPr="004778B1" w:rsidRDefault="00382324" w:rsidP="00382324">
            <w:pPr>
              <w:spacing w:before="0" w:after="0"/>
              <w:ind w:left="0" w:right="0"/>
              <w:rPr>
                <w:rFonts w:ascii="Arial" w:eastAsia="Arial" w:hAnsi="Arial" w:cs="Arial"/>
                <w:b/>
                <w:bCs/>
                <w:sz w:val="16"/>
                <w:szCs w:val="16"/>
              </w:rPr>
            </w:pPr>
          </w:p>
          <w:p w14:paraId="1C47E2BE" w14:textId="77777777" w:rsidR="00382324" w:rsidRPr="004778B1" w:rsidRDefault="00382324" w:rsidP="00382324">
            <w:pPr>
              <w:spacing w:before="0" w:after="0"/>
              <w:ind w:left="0" w:right="0"/>
              <w:rPr>
                <w:rFonts w:ascii="Arial" w:eastAsia="Arial" w:hAnsi="Arial" w:cs="Arial"/>
                <w:b/>
                <w:bCs/>
                <w:sz w:val="16"/>
                <w:szCs w:val="16"/>
              </w:rPr>
            </w:pPr>
            <w:r w:rsidRPr="004778B1">
              <w:rPr>
                <w:rFonts w:ascii="Arial" w:eastAsia="Arial" w:hAnsi="Arial" w:cs="Arial"/>
                <w:b/>
                <w:bCs/>
                <w:sz w:val="16"/>
                <w:szCs w:val="16"/>
              </w:rPr>
              <w:t>Strengths:</w:t>
            </w:r>
          </w:p>
          <w:p w14:paraId="0CD2495A" w14:textId="77777777" w:rsidR="00382324" w:rsidRPr="004778B1" w:rsidRDefault="00382324" w:rsidP="00382324">
            <w:pPr>
              <w:spacing w:before="0" w:after="0"/>
              <w:ind w:left="0" w:right="0"/>
              <w:rPr>
                <w:rFonts w:ascii="Arial" w:eastAsia="Arial" w:hAnsi="Arial" w:cs="Arial"/>
                <w:b/>
                <w:bCs/>
                <w:sz w:val="16"/>
                <w:szCs w:val="16"/>
              </w:rPr>
            </w:pPr>
          </w:p>
          <w:p w14:paraId="7A54A941" w14:textId="77777777" w:rsidR="00382324" w:rsidRPr="004778B1" w:rsidRDefault="00382324" w:rsidP="00382324">
            <w:pPr>
              <w:spacing w:before="0" w:after="0"/>
              <w:ind w:left="0" w:right="0"/>
              <w:rPr>
                <w:rFonts w:ascii="Arial" w:eastAsia="Arial" w:hAnsi="Arial" w:cs="Arial"/>
                <w:b/>
                <w:bCs/>
                <w:sz w:val="16"/>
                <w:szCs w:val="16"/>
              </w:rPr>
            </w:pPr>
          </w:p>
          <w:p w14:paraId="478E1CC8" w14:textId="77777777" w:rsidR="00382324" w:rsidRPr="004778B1" w:rsidRDefault="00382324" w:rsidP="00382324">
            <w:pPr>
              <w:spacing w:before="0" w:after="0"/>
              <w:ind w:left="0" w:right="0"/>
              <w:rPr>
                <w:rFonts w:ascii="Arial" w:eastAsia="Arial" w:hAnsi="Arial" w:cs="Arial"/>
                <w:b/>
                <w:bCs/>
                <w:sz w:val="16"/>
                <w:szCs w:val="16"/>
              </w:rPr>
            </w:pPr>
            <w:r w:rsidRPr="004778B1">
              <w:rPr>
                <w:rFonts w:ascii="Arial" w:eastAsia="Arial" w:hAnsi="Arial" w:cs="Arial"/>
                <w:b/>
                <w:bCs/>
                <w:sz w:val="16"/>
                <w:szCs w:val="16"/>
              </w:rPr>
              <w:t>Areas for Improvement:</w:t>
            </w:r>
          </w:p>
          <w:p w14:paraId="31F305D7" w14:textId="77777777" w:rsidR="00382324" w:rsidRPr="004778B1" w:rsidRDefault="00382324" w:rsidP="00382324">
            <w:pPr>
              <w:spacing w:before="0" w:after="0"/>
              <w:ind w:left="0" w:right="0"/>
              <w:rPr>
                <w:rFonts w:ascii="Arial" w:eastAsia="Arial" w:hAnsi="Arial" w:cs="Arial"/>
                <w:b/>
                <w:bCs/>
                <w:sz w:val="16"/>
                <w:szCs w:val="16"/>
              </w:rPr>
            </w:pPr>
          </w:p>
          <w:p w14:paraId="5333D322" w14:textId="77777777" w:rsidR="00382324" w:rsidRPr="004778B1" w:rsidRDefault="00382324" w:rsidP="00382324">
            <w:pPr>
              <w:spacing w:before="0" w:after="0"/>
              <w:ind w:left="0" w:right="0"/>
              <w:rPr>
                <w:rFonts w:ascii="Arial" w:eastAsia="Arial" w:hAnsi="Arial" w:cs="Arial"/>
                <w:b/>
                <w:bCs/>
                <w:sz w:val="16"/>
                <w:szCs w:val="16"/>
              </w:rPr>
            </w:pPr>
          </w:p>
          <w:p w14:paraId="0637AAE1" w14:textId="77777777" w:rsidR="00576A13" w:rsidRPr="004778B1" w:rsidRDefault="00576A13">
            <w:pPr>
              <w:spacing w:before="0" w:after="0"/>
              <w:ind w:left="0" w:right="0"/>
              <w:rPr>
                <w:rFonts w:ascii="Arial" w:eastAsia="Arial" w:hAnsi="Arial" w:cs="Arial"/>
                <w:b/>
                <w:bCs/>
                <w:sz w:val="16"/>
                <w:szCs w:val="16"/>
              </w:rPr>
            </w:pPr>
          </w:p>
        </w:tc>
      </w:tr>
      <w:tr w:rsidR="00576A13" w:rsidRPr="004778B1" w14:paraId="24838B25" w14:textId="77777777">
        <w:trPr>
          <w:cantSplit/>
        </w:trPr>
        <w:tc>
          <w:tcPr>
            <w:tcW w:w="3427" w:type="pct"/>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tcPr>
          <w:p w14:paraId="068307F6" w14:textId="77777777" w:rsidR="00A610C7" w:rsidRDefault="00A87C5F" w:rsidP="00A610C7">
            <w:pPr>
              <w:pStyle w:val="TableContents"/>
              <w:jc w:val="center"/>
              <w:rPr>
                <w:rFonts w:ascii="Arial" w:hAnsi="Arial" w:cs="Arial"/>
                <w:b/>
              </w:rPr>
            </w:pPr>
            <w:r w:rsidRPr="003F2CEE">
              <w:rPr>
                <w:rFonts w:ascii="Arial" w:hAnsi="Arial" w:cs="Arial"/>
                <w:b/>
              </w:rPr>
              <w:lastRenderedPageBreak/>
              <w:t>Principle 2: Good practice develops reciprocity and cooperation among students</w:t>
            </w:r>
          </w:p>
          <w:p w14:paraId="795A87B6" w14:textId="6BD51971" w:rsidR="00A87C5F" w:rsidRPr="00840620" w:rsidRDefault="00A87C5F" w:rsidP="00A610C7">
            <w:pPr>
              <w:pStyle w:val="TableContents"/>
              <w:jc w:val="center"/>
              <w:rPr>
                <w:rFonts w:ascii="Arial" w:hAnsi="Arial" w:cs="Arial"/>
                <w:b/>
                <w:sz w:val="16"/>
                <w:szCs w:val="16"/>
              </w:rPr>
            </w:pPr>
            <w:r w:rsidRPr="00D57C95">
              <w:rPr>
                <w:rFonts w:ascii="Arial" w:hAnsi="Arial" w:cs="Arial"/>
                <w:noProof/>
                <w:color w:val="0070C0"/>
                <w:sz w:val="22"/>
                <w:szCs w:val="22"/>
                <w:lang w:val="en"/>
              </w:rPr>
              <w:drawing>
                <wp:inline distT="0" distB="0" distL="0" distR="0" wp14:anchorId="21155811" wp14:editId="4AE03CE5">
                  <wp:extent cx="298765" cy="298765"/>
                  <wp:effectExtent l="0" t="0" r="6350" b="0"/>
                  <wp:docPr id="31" name="Graphic 31" descr="Bluepri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Blueprint with solid fill"/>
                          <pic:cNvPicPr/>
                        </pic:nvPicPr>
                        <pic:blipFill>
                          <a:blip r:embed="rId10">
                            <a:duotone>
                              <a:schemeClr val="accent1">
                                <a:shade val="45000"/>
                                <a:satMod val="135000"/>
                              </a:schemeClr>
                              <a:prstClr val="white"/>
                            </a:duotone>
                            <a:extLst>
                              <a:ext uri="{96DAC541-7B7A-43D3-8B79-37D633B846F1}">
                                <asvg:svgBlip xmlns:asvg="http://schemas.microsoft.com/office/drawing/2016/SVG/main" r:embed="rId11"/>
                              </a:ext>
                            </a:extLst>
                          </a:blip>
                          <a:stretch>
                            <a:fillRect/>
                          </a:stretch>
                        </pic:blipFill>
                        <pic:spPr>
                          <a:xfrm>
                            <a:off x="0" y="0"/>
                            <a:ext cx="311444" cy="311444"/>
                          </a:xfrm>
                          <a:prstGeom prst="rect">
                            <a:avLst/>
                          </a:prstGeom>
                        </pic:spPr>
                      </pic:pic>
                    </a:graphicData>
                  </a:graphic>
                </wp:inline>
              </w:drawing>
            </w:r>
            <w:r w:rsidRPr="00D57C95">
              <w:rPr>
                <w:rFonts w:ascii="Arial" w:hAnsi="Arial" w:cs="Arial"/>
                <w:noProof/>
                <w:color w:val="0070C0"/>
                <w:sz w:val="22"/>
                <w:szCs w:val="22"/>
                <w:lang w:val="en"/>
              </w:rPr>
              <w:drawing>
                <wp:inline distT="0" distB="0" distL="0" distR="0" wp14:anchorId="178D0A4A" wp14:editId="18D07E58">
                  <wp:extent cx="298450" cy="298450"/>
                  <wp:effectExtent l="0" t="0" r="6350" b="6350"/>
                  <wp:docPr id="17" name="Graphic 17" descr="Chee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Cheers with solid fill"/>
                          <pic:cNvPicPr/>
                        </pic:nvPicPr>
                        <pic:blipFill>
                          <a:blip r:embed="rId14">
                            <a:duotone>
                              <a:schemeClr val="accent2">
                                <a:shade val="45000"/>
                                <a:satMod val="135000"/>
                              </a:schemeClr>
                              <a:prstClr val="white"/>
                            </a:duotone>
                            <a:extLst>
                              <a:ext uri="{96DAC541-7B7A-43D3-8B79-37D633B846F1}">
                                <asvg:svgBlip xmlns:asvg="http://schemas.microsoft.com/office/drawing/2016/SVG/main" r:embed="rId15"/>
                              </a:ext>
                            </a:extLst>
                          </a:blip>
                          <a:stretch>
                            <a:fillRect/>
                          </a:stretch>
                        </pic:blipFill>
                        <pic:spPr>
                          <a:xfrm>
                            <a:off x="0" y="0"/>
                            <a:ext cx="319924" cy="319924"/>
                          </a:xfrm>
                          <a:prstGeom prst="rect">
                            <a:avLst/>
                          </a:prstGeom>
                        </pic:spPr>
                      </pic:pic>
                    </a:graphicData>
                  </a:graphic>
                </wp:inline>
              </w:drawing>
            </w:r>
          </w:p>
          <w:p w14:paraId="4DB811DC" w14:textId="77777777" w:rsidR="00A87C5F" w:rsidRDefault="00A87C5F">
            <w:pPr>
              <w:spacing w:before="0" w:after="0"/>
              <w:ind w:left="0" w:right="0"/>
              <w:rPr>
                <w:rFonts w:ascii="Arial" w:eastAsia="Arial" w:hAnsi="Arial" w:cs="Arial"/>
                <w:sz w:val="16"/>
                <w:szCs w:val="16"/>
              </w:rPr>
            </w:pPr>
          </w:p>
          <w:p w14:paraId="7EAE7168" w14:textId="52D4EDEA" w:rsidR="00576A13" w:rsidRDefault="00576A13">
            <w:pPr>
              <w:spacing w:before="0" w:after="0"/>
              <w:ind w:left="0" w:right="0"/>
              <w:rPr>
                <w:rFonts w:ascii="Arial" w:eastAsia="Arial" w:hAnsi="Arial" w:cs="Arial"/>
                <w:sz w:val="16"/>
                <w:szCs w:val="16"/>
              </w:rPr>
            </w:pPr>
            <w:r w:rsidRPr="004778B1">
              <w:rPr>
                <w:rFonts w:ascii="Arial" w:eastAsia="Arial" w:hAnsi="Arial" w:cs="Arial"/>
                <w:sz w:val="16"/>
                <w:szCs w:val="16"/>
              </w:rPr>
              <w:t xml:space="preserve">Learning is enhanced when it is more like a team effort than a solo race. Good learning, like good work, is collaborative and social, not </w:t>
            </w:r>
            <w:proofErr w:type="gramStart"/>
            <w:r w:rsidRPr="004778B1">
              <w:rPr>
                <w:rFonts w:ascii="Arial" w:eastAsia="Arial" w:hAnsi="Arial" w:cs="Arial"/>
                <w:sz w:val="16"/>
                <w:szCs w:val="16"/>
              </w:rPr>
              <w:t>competitive</w:t>
            </w:r>
            <w:proofErr w:type="gramEnd"/>
            <w:r w:rsidRPr="004778B1">
              <w:rPr>
                <w:rFonts w:ascii="Arial" w:eastAsia="Arial" w:hAnsi="Arial" w:cs="Arial"/>
                <w:sz w:val="16"/>
                <w:szCs w:val="16"/>
              </w:rPr>
              <w:t xml:space="preserve"> and isolated. Working with others often increases involvement in learning. Sharing one's own ideas and responding to others' reactions sharpens thinking and deepens understanding.</w:t>
            </w:r>
          </w:p>
          <w:p w14:paraId="22A0CE58" w14:textId="77777777" w:rsidR="00256E6D" w:rsidRPr="004778B1" w:rsidRDefault="00256E6D">
            <w:pPr>
              <w:spacing w:before="0" w:after="0"/>
              <w:ind w:left="0" w:right="0"/>
              <w:rPr>
                <w:rFonts w:ascii="Arial" w:eastAsia="Arial" w:hAnsi="Arial" w:cs="Arial"/>
                <w:b/>
                <w:bCs/>
                <w:sz w:val="16"/>
                <w:szCs w:val="16"/>
              </w:rPr>
            </w:pPr>
          </w:p>
          <w:p w14:paraId="0541A1CA" w14:textId="77777777" w:rsidR="00576A13" w:rsidRPr="004778B1" w:rsidRDefault="00576A13">
            <w:pPr>
              <w:spacing w:before="100" w:after="0"/>
              <w:ind w:left="0"/>
              <w:rPr>
                <w:rFonts w:ascii="Arial" w:eastAsia="Arial" w:hAnsi="Arial" w:cs="Arial"/>
                <w:b/>
                <w:bCs/>
                <w:sz w:val="16"/>
                <w:szCs w:val="16"/>
              </w:rPr>
            </w:pPr>
            <w:r w:rsidRPr="004778B1">
              <w:rPr>
                <w:rFonts w:ascii="Arial" w:eastAsia="Arial" w:hAnsi="Arial" w:cs="Arial"/>
                <w:b/>
                <w:bCs/>
                <w:sz w:val="16"/>
                <w:szCs w:val="16"/>
              </w:rPr>
              <w:t>Examples of evidence to look for:</w:t>
            </w:r>
            <w:r w:rsidR="00BC4E4E" w:rsidRPr="004778B1">
              <w:rPr>
                <w:rFonts w:ascii="Arial" w:eastAsia="Arial" w:hAnsi="Arial" w:cs="Arial"/>
                <w:b/>
                <w:bCs/>
                <w:sz w:val="16"/>
                <w:szCs w:val="16"/>
              </w:rPr>
              <w:t xml:space="preserve"> </w:t>
            </w:r>
            <w:r w:rsidRPr="004778B1">
              <w:rPr>
                <w:rFonts w:ascii="Arial" w:eastAsia="Arial" w:hAnsi="Arial" w:cs="Arial"/>
                <w:sz w:val="16"/>
                <w:szCs w:val="16"/>
              </w:rPr>
              <w:t>The instructor...</w:t>
            </w:r>
          </w:p>
          <w:p w14:paraId="41E8715D" w14:textId="38F7E8C6" w:rsidR="00576A13" w:rsidRPr="004778B1" w:rsidRDefault="00C80659" w:rsidP="00616868">
            <w:pPr>
              <w:numPr>
                <w:ilvl w:val="0"/>
                <w:numId w:val="35"/>
              </w:numPr>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rovides discussion prompts that help to guide and elicit student participation in class discussion activities.</w:t>
            </w:r>
          </w:p>
          <w:p w14:paraId="0D51D25B" w14:textId="1EC418B8" w:rsidR="00576A13" w:rsidRPr="004778B1" w:rsidRDefault="00C80659" w:rsidP="00616868">
            <w:pPr>
              <w:numPr>
                <w:ilvl w:val="0"/>
                <w:numId w:val="35"/>
              </w:numPr>
              <w:spacing w:before="0" w:after="0"/>
              <w:rPr>
                <w:rFonts w:ascii="Arial" w:eastAsia="Arial" w:hAnsi="Arial" w:cs="Arial"/>
                <w:sz w:val="16"/>
                <w:szCs w:val="16"/>
              </w:rPr>
            </w:pPr>
            <w:r>
              <w:rPr>
                <w:rFonts w:ascii="Arial" w:eastAsia="Arial" w:hAnsi="Arial" w:cs="Arial"/>
                <w:sz w:val="16"/>
                <w:szCs w:val="16"/>
              </w:rPr>
              <w:t>F</w:t>
            </w:r>
            <w:r w:rsidR="00576A13" w:rsidRPr="004778B1">
              <w:rPr>
                <w:rFonts w:ascii="Arial" w:eastAsia="Arial" w:hAnsi="Arial" w:cs="Arial"/>
                <w:sz w:val="16"/>
                <w:szCs w:val="16"/>
              </w:rPr>
              <w:t xml:space="preserve">acilitates class discussions by encouraging, probing, questioning, summarizing, etc. </w:t>
            </w:r>
          </w:p>
          <w:p w14:paraId="16FFB12C" w14:textId="67801BCC" w:rsidR="00576A13" w:rsidRPr="004778B1" w:rsidRDefault="00C80659" w:rsidP="00616868">
            <w:pPr>
              <w:numPr>
                <w:ilvl w:val="0"/>
                <w:numId w:val="35"/>
              </w:numPr>
              <w:spacing w:before="0" w:after="0"/>
              <w:rPr>
                <w:rFonts w:ascii="Arial" w:eastAsia="Arial" w:hAnsi="Arial" w:cs="Arial"/>
                <w:sz w:val="16"/>
                <w:szCs w:val="16"/>
              </w:rPr>
            </w:pPr>
            <w:r>
              <w:rPr>
                <w:rFonts w:ascii="Arial" w:eastAsia="Arial" w:hAnsi="Arial" w:cs="Arial"/>
                <w:sz w:val="16"/>
                <w:szCs w:val="16"/>
              </w:rPr>
              <w:t>H</w:t>
            </w:r>
            <w:r w:rsidR="00576A13" w:rsidRPr="004778B1">
              <w:rPr>
                <w:rFonts w:ascii="Arial" w:eastAsia="Arial" w:hAnsi="Arial" w:cs="Arial"/>
                <w:sz w:val="16"/>
                <w:szCs w:val="16"/>
              </w:rPr>
              <w:t xml:space="preserve">as students work on problems in teams, being sure to design group assignments so that they follow the basic tenants of cooperative learning (see Resources, below) </w:t>
            </w:r>
            <w:r w:rsidR="001E619B" w:rsidRPr="004778B1">
              <w:rPr>
                <w:rFonts w:ascii="Arial" w:eastAsia="Arial" w:hAnsi="Arial" w:cs="Arial"/>
                <w:sz w:val="16"/>
                <w:szCs w:val="16"/>
              </w:rPr>
              <w:t>to</w:t>
            </w:r>
            <w:r w:rsidR="00576A13" w:rsidRPr="004778B1">
              <w:rPr>
                <w:rFonts w:ascii="Arial" w:eastAsia="Arial" w:hAnsi="Arial" w:cs="Arial"/>
                <w:sz w:val="16"/>
                <w:szCs w:val="16"/>
              </w:rPr>
              <w:t xml:space="preserve"> avoid the common pitfalls of "group work"</w:t>
            </w:r>
          </w:p>
          <w:p w14:paraId="6A3C9CBB" w14:textId="2E8A52AB" w:rsidR="00576A13" w:rsidRPr="004778B1" w:rsidRDefault="00C80659" w:rsidP="00616868">
            <w:pPr>
              <w:numPr>
                <w:ilvl w:val="0"/>
                <w:numId w:val="35"/>
              </w:numPr>
              <w:spacing w:before="0" w:after="0"/>
              <w:rPr>
                <w:rFonts w:ascii="Arial" w:eastAsia="Arial" w:hAnsi="Arial" w:cs="Arial"/>
                <w:sz w:val="16"/>
                <w:szCs w:val="16"/>
              </w:rPr>
            </w:pPr>
            <w:r>
              <w:rPr>
                <w:rFonts w:ascii="Arial" w:eastAsia="Arial" w:hAnsi="Arial" w:cs="Arial"/>
                <w:sz w:val="16"/>
                <w:szCs w:val="16"/>
              </w:rPr>
              <w:t>C</w:t>
            </w:r>
            <w:r w:rsidR="00576A13" w:rsidRPr="004778B1">
              <w:rPr>
                <w:rFonts w:ascii="Arial" w:eastAsia="Arial" w:hAnsi="Arial" w:cs="Arial"/>
                <w:sz w:val="16"/>
                <w:szCs w:val="16"/>
              </w:rPr>
              <w:t>onducts a "meet one another" activity at the beginning of the course so students can begin to make personal connections</w:t>
            </w:r>
          </w:p>
          <w:p w14:paraId="3255912B" w14:textId="04B36CA3" w:rsidR="00576A13" w:rsidRPr="004778B1" w:rsidRDefault="00C80659" w:rsidP="00616868">
            <w:pPr>
              <w:numPr>
                <w:ilvl w:val="0"/>
                <w:numId w:val="35"/>
              </w:numPr>
              <w:spacing w:before="0" w:after="0"/>
              <w:rPr>
                <w:rFonts w:ascii="Arial" w:eastAsia="Arial" w:hAnsi="Arial" w:cs="Arial"/>
                <w:sz w:val="16"/>
                <w:szCs w:val="16"/>
              </w:rPr>
            </w:pPr>
            <w:r>
              <w:rPr>
                <w:rFonts w:ascii="Arial" w:eastAsia="Arial" w:hAnsi="Arial" w:cs="Arial"/>
                <w:sz w:val="16"/>
                <w:szCs w:val="16"/>
              </w:rPr>
              <w:t>D</w:t>
            </w:r>
            <w:r w:rsidR="00576A13" w:rsidRPr="004778B1">
              <w:rPr>
                <w:rFonts w:ascii="Arial" w:eastAsia="Arial" w:hAnsi="Arial" w:cs="Arial"/>
                <w:sz w:val="16"/>
                <w:szCs w:val="16"/>
              </w:rPr>
              <w:t>raws non-participating students into activities and discussions</w:t>
            </w:r>
          </w:p>
          <w:p w14:paraId="17AEF34B" w14:textId="38AEC511" w:rsidR="00576A13" w:rsidRPr="004778B1" w:rsidRDefault="00C80659" w:rsidP="00616868">
            <w:pPr>
              <w:numPr>
                <w:ilvl w:val="0"/>
                <w:numId w:val="35"/>
              </w:numPr>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revents specific students from dominating activities/discussions</w:t>
            </w:r>
          </w:p>
          <w:p w14:paraId="2DB84177" w14:textId="38851364" w:rsidR="00576A13" w:rsidRPr="004778B1" w:rsidRDefault="00C80659" w:rsidP="00616868">
            <w:pPr>
              <w:numPr>
                <w:ilvl w:val="0"/>
                <w:numId w:val="35"/>
              </w:numPr>
              <w:spacing w:before="0" w:after="0"/>
              <w:rPr>
                <w:rFonts w:ascii="Arial" w:eastAsia="Arial" w:hAnsi="Arial" w:cs="Arial"/>
                <w:sz w:val="16"/>
                <w:szCs w:val="16"/>
              </w:rPr>
            </w:pPr>
            <w:r>
              <w:rPr>
                <w:rFonts w:ascii="Arial" w:eastAsia="Arial" w:hAnsi="Arial" w:cs="Arial"/>
                <w:sz w:val="16"/>
                <w:szCs w:val="16"/>
              </w:rPr>
              <w:t>G</w:t>
            </w:r>
            <w:r w:rsidR="00576A13" w:rsidRPr="004778B1">
              <w:rPr>
                <w:rFonts w:ascii="Arial" w:eastAsia="Arial" w:hAnsi="Arial" w:cs="Arial"/>
                <w:sz w:val="16"/>
                <w:szCs w:val="16"/>
              </w:rPr>
              <w:t>uides the direction of discussions, mediating conflict or differences of opinion</w:t>
            </w:r>
          </w:p>
          <w:p w14:paraId="10B43512" w14:textId="601587B5" w:rsidR="00576A13" w:rsidRPr="004778B1" w:rsidRDefault="00C80659" w:rsidP="00616868">
            <w:pPr>
              <w:numPr>
                <w:ilvl w:val="0"/>
                <w:numId w:val="35"/>
              </w:numPr>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rovides regular opportunities for students to engage in one or more of the following activities: formal and/or informal discussions of course topics, collaborative course assignments, and study groups</w:t>
            </w:r>
          </w:p>
          <w:p w14:paraId="6C64A7E9" w14:textId="77777777" w:rsidR="00576A13" w:rsidRPr="004778B1" w:rsidRDefault="00576A13">
            <w:pPr>
              <w:spacing w:before="100" w:after="0"/>
              <w:ind w:left="0"/>
              <w:rPr>
                <w:rFonts w:ascii="Arial" w:eastAsia="Arial" w:hAnsi="Arial" w:cs="Arial"/>
                <w:sz w:val="16"/>
                <w:szCs w:val="16"/>
              </w:rPr>
            </w:pPr>
            <w:r w:rsidRPr="004778B1">
              <w:rPr>
                <w:rFonts w:ascii="Arial" w:eastAsia="Arial" w:hAnsi="Arial" w:cs="Arial"/>
                <w:b/>
                <w:sz w:val="16"/>
                <w:szCs w:val="16"/>
              </w:rPr>
              <w:t xml:space="preserve">Additional examples to look for </w:t>
            </w:r>
            <w:r w:rsidRPr="004778B1">
              <w:rPr>
                <w:rFonts w:ascii="Arial" w:eastAsia="Arial" w:hAnsi="Arial" w:cs="Arial"/>
                <w:b/>
                <w:i/>
                <w:iCs/>
                <w:sz w:val="16"/>
                <w:szCs w:val="16"/>
              </w:rPr>
              <w:t>in an online environment:</w:t>
            </w:r>
            <w:r w:rsidR="00BC4E4E" w:rsidRPr="004778B1">
              <w:rPr>
                <w:rFonts w:ascii="Arial" w:eastAsia="Arial" w:hAnsi="Arial" w:cs="Arial"/>
                <w:b/>
                <w:i/>
                <w:iCs/>
                <w:sz w:val="16"/>
                <w:szCs w:val="16"/>
              </w:rPr>
              <w:t xml:space="preserve"> </w:t>
            </w:r>
            <w:r w:rsidRPr="004778B1">
              <w:rPr>
                <w:rFonts w:ascii="Arial" w:eastAsia="Arial" w:hAnsi="Arial" w:cs="Arial"/>
                <w:sz w:val="16"/>
                <w:szCs w:val="16"/>
              </w:rPr>
              <w:t>The instructor...</w:t>
            </w:r>
          </w:p>
          <w:p w14:paraId="6C8A9492" w14:textId="7A921A73" w:rsidR="00576A13" w:rsidRPr="004778B1" w:rsidRDefault="00C80659" w:rsidP="00616868">
            <w:pPr>
              <w:numPr>
                <w:ilvl w:val="0"/>
                <w:numId w:val="35"/>
              </w:numPr>
              <w:spacing w:before="0" w:after="0"/>
              <w:rPr>
                <w:rFonts w:ascii="Arial" w:eastAsia="Arial" w:hAnsi="Arial" w:cs="Arial"/>
                <w:sz w:val="16"/>
                <w:szCs w:val="16"/>
              </w:rPr>
            </w:pPr>
            <w:r>
              <w:rPr>
                <w:rFonts w:ascii="Arial" w:eastAsia="Arial" w:hAnsi="Arial" w:cs="Arial"/>
                <w:sz w:val="16"/>
                <w:szCs w:val="16"/>
              </w:rPr>
              <w:t>E</w:t>
            </w:r>
            <w:r w:rsidR="00576A13" w:rsidRPr="004778B1">
              <w:rPr>
                <w:rFonts w:ascii="Arial" w:eastAsia="Arial" w:hAnsi="Arial" w:cs="Arial"/>
                <w:sz w:val="16"/>
                <w:szCs w:val="16"/>
              </w:rPr>
              <w:t xml:space="preserve">ncourages students to strengthen their online presence in the course by sharing links to their e-portfolio, personal Web site, and/or posting a photo of themselves to the class Web space (e.g., their </w:t>
            </w:r>
            <w:r w:rsidR="00C11DE2">
              <w:rPr>
                <w:rFonts w:ascii="Arial" w:eastAsia="Arial" w:hAnsi="Arial" w:cs="Arial"/>
                <w:sz w:val="16"/>
                <w:szCs w:val="16"/>
              </w:rPr>
              <w:t>LMS</w:t>
            </w:r>
            <w:r w:rsidR="00576A13" w:rsidRPr="004778B1">
              <w:rPr>
                <w:rFonts w:ascii="Arial" w:eastAsia="Arial" w:hAnsi="Arial" w:cs="Arial"/>
                <w:sz w:val="16"/>
                <w:szCs w:val="16"/>
              </w:rPr>
              <w:t xml:space="preserve"> profile)</w:t>
            </w:r>
          </w:p>
          <w:p w14:paraId="1B7299DB" w14:textId="726241B8" w:rsidR="00576A13" w:rsidRPr="004778B1" w:rsidRDefault="00C80659" w:rsidP="00616868">
            <w:pPr>
              <w:numPr>
                <w:ilvl w:val="0"/>
                <w:numId w:val="35"/>
              </w:numPr>
              <w:spacing w:before="0" w:after="0"/>
              <w:rPr>
                <w:rFonts w:ascii="Arial" w:eastAsia="Arial" w:hAnsi="Arial" w:cs="Arial"/>
                <w:sz w:val="16"/>
                <w:szCs w:val="16"/>
              </w:rPr>
            </w:pPr>
            <w:r>
              <w:rPr>
                <w:rFonts w:ascii="Arial" w:eastAsia="Arial" w:hAnsi="Arial" w:cs="Arial"/>
                <w:sz w:val="16"/>
                <w:szCs w:val="16"/>
              </w:rPr>
              <w:t>E</w:t>
            </w:r>
            <w:r w:rsidR="00576A13" w:rsidRPr="004778B1">
              <w:rPr>
                <w:rFonts w:ascii="Arial" w:eastAsia="Arial" w:hAnsi="Arial" w:cs="Arial"/>
                <w:sz w:val="16"/>
                <w:szCs w:val="16"/>
              </w:rPr>
              <w:t>xplains the criteria for “good” online discussion participation</w:t>
            </w:r>
          </w:p>
          <w:p w14:paraId="168520EE" w14:textId="56D42D46" w:rsidR="00576A13" w:rsidRPr="004778B1" w:rsidRDefault="00C80659" w:rsidP="00616868">
            <w:pPr>
              <w:numPr>
                <w:ilvl w:val="0"/>
                <w:numId w:val="35"/>
              </w:numPr>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rovides Netiquette guidelines are provided to ensure respectful interaction</w:t>
            </w:r>
          </w:p>
          <w:p w14:paraId="0C4D110C" w14:textId="51BE9109" w:rsidR="00576A13" w:rsidRPr="004778B1" w:rsidRDefault="00C80659" w:rsidP="00616868">
            <w:pPr>
              <w:numPr>
                <w:ilvl w:val="0"/>
                <w:numId w:val="35"/>
              </w:numPr>
              <w:spacing w:before="0" w:after="0"/>
              <w:rPr>
                <w:rFonts w:ascii="Arial" w:eastAsia="Arial" w:hAnsi="Arial" w:cs="Arial"/>
                <w:sz w:val="16"/>
                <w:szCs w:val="16"/>
              </w:rPr>
            </w:pPr>
            <w:proofErr w:type="gramStart"/>
            <w:r>
              <w:rPr>
                <w:rFonts w:ascii="Arial" w:eastAsia="Arial" w:hAnsi="Arial" w:cs="Arial"/>
                <w:sz w:val="16"/>
                <w:szCs w:val="16"/>
              </w:rPr>
              <w:t>M</w:t>
            </w:r>
            <w:r w:rsidR="00576A13" w:rsidRPr="004778B1">
              <w:rPr>
                <w:rFonts w:ascii="Arial" w:eastAsia="Arial" w:hAnsi="Arial" w:cs="Arial"/>
                <w:sz w:val="16"/>
                <w:szCs w:val="16"/>
              </w:rPr>
              <w:t>odels</w:t>
            </w:r>
            <w:proofErr w:type="gramEnd"/>
            <w:r w:rsidR="00576A13" w:rsidRPr="004778B1">
              <w:rPr>
                <w:rFonts w:ascii="Arial" w:eastAsia="Arial" w:hAnsi="Arial" w:cs="Arial"/>
                <w:sz w:val="16"/>
                <w:szCs w:val="16"/>
              </w:rPr>
              <w:t xml:space="preserve"> good online discussion participation practices</w:t>
            </w:r>
          </w:p>
          <w:p w14:paraId="0393B0E3" w14:textId="6DBE3000" w:rsidR="00576A13" w:rsidRPr="004778B1" w:rsidRDefault="00C80659" w:rsidP="00616868">
            <w:pPr>
              <w:numPr>
                <w:ilvl w:val="0"/>
                <w:numId w:val="35"/>
              </w:numPr>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rovides students with interaction space(s) for study groups, "</w:t>
            </w:r>
            <w:r w:rsidR="001E619B" w:rsidRPr="004778B1">
              <w:rPr>
                <w:rFonts w:ascii="Arial" w:eastAsia="Arial" w:hAnsi="Arial" w:cs="Arial"/>
                <w:sz w:val="16"/>
                <w:szCs w:val="16"/>
              </w:rPr>
              <w:t>hallway</w:t>
            </w:r>
            <w:r w:rsidR="00576A13" w:rsidRPr="004778B1">
              <w:rPr>
                <w:rFonts w:ascii="Arial" w:eastAsia="Arial" w:hAnsi="Arial" w:cs="Arial"/>
                <w:sz w:val="16"/>
                <w:szCs w:val="16"/>
              </w:rPr>
              <w:t xml:space="preserve"> conversations,” etc.</w:t>
            </w:r>
          </w:p>
          <w:p w14:paraId="53F5986E" w14:textId="77777777" w:rsidR="00576A13" w:rsidRPr="004778B1" w:rsidRDefault="00576A13" w:rsidP="001B5889">
            <w:pPr>
              <w:spacing w:before="100" w:after="0"/>
              <w:ind w:left="0"/>
              <w:rPr>
                <w:rFonts w:ascii="Arial" w:eastAsia="Arial" w:hAnsi="Arial" w:cs="Arial"/>
                <w:sz w:val="16"/>
                <w:szCs w:val="16"/>
              </w:rPr>
            </w:pPr>
            <w:r w:rsidRPr="004778B1">
              <w:rPr>
                <w:rFonts w:ascii="Arial" w:eastAsia="Arial" w:hAnsi="Arial" w:cs="Arial"/>
                <w:sz w:val="16"/>
                <w:szCs w:val="16"/>
              </w:rPr>
              <w:t>Where to look online:</w:t>
            </w:r>
          </w:p>
          <w:p w14:paraId="0FE594FF" w14:textId="77777777" w:rsidR="00576A13" w:rsidRPr="004778B1" w:rsidRDefault="00576A13" w:rsidP="00616868">
            <w:pPr>
              <w:numPr>
                <w:ilvl w:val="0"/>
                <w:numId w:val="35"/>
              </w:numPr>
              <w:spacing w:before="0" w:after="0"/>
              <w:rPr>
                <w:rFonts w:ascii="Arial" w:eastAsia="Arial" w:hAnsi="Arial" w:cs="Arial"/>
                <w:sz w:val="16"/>
                <w:szCs w:val="16"/>
              </w:rPr>
            </w:pPr>
            <w:r w:rsidRPr="004778B1">
              <w:rPr>
                <w:rFonts w:ascii="Arial" w:eastAsia="Arial" w:hAnsi="Arial" w:cs="Arial"/>
                <w:sz w:val="16"/>
                <w:szCs w:val="16"/>
              </w:rPr>
              <w:t>Instructional materials / Assignment directions</w:t>
            </w:r>
          </w:p>
          <w:p w14:paraId="7591B6BA" w14:textId="77777777" w:rsidR="00576A13" w:rsidRPr="004778B1" w:rsidRDefault="00576A13" w:rsidP="00616868">
            <w:pPr>
              <w:numPr>
                <w:ilvl w:val="0"/>
                <w:numId w:val="35"/>
              </w:numPr>
              <w:spacing w:before="0" w:after="0"/>
              <w:rPr>
                <w:rFonts w:ascii="Arial" w:eastAsia="Arial" w:hAnsi="Arial" w:cs="Arial"/>
                <w:sz w:val="16"/>
                <w:szCs w:val="16"/>
              </w:rPr>
            </w:pPr>
            <w:r w:rsidRPr="004778B1">
              <w:rPr>
                <w:rFonts w:ascii="Arial" w:eastAsia="Arial" w:hAnsi="Arial" w:cs="Arial"/>
                <w:sz w:val="16"/>
                <w:szCs w:val="16"/>
              </w:rPr>
              <w:t>Communication tools (discussion areas, e-mail, chat rooms, social media spaces, etc.)</w:t>
            </w:r>
          </w:p>
          <w:p w14:paraId="721BF155" w14:textId="77777777" w:rsidR="00576A13" w:rsidRPr="004778B1" w:rsidRDefault="00576A13" w:rsidP="00616868">
            <w:pPr>
              <w:numPr>
                <w:ilvl w:val="0"/>
                <w:numId w:val="35"/>
              </w:numPr>
              <w:spacing w:before="0" w:after="0"/>
              <w:rPr>
                <w:rFonts w:ascii="Arial" w:eastAsia="Arial" w:hAnsi="Arial" w:cs="Arial"/>
                <w:sz w:val="16"/>
                <w:szCs w:val="16"/>
              </w:rPr>
            </w:pPr>
            <w:r w:rsidRPr="004778B1">
              <w:rPr>
                <w:rFonts w:ascii="Arial" w:eastAsia="Arial" w:hAnsi="Arial" w:cs="Arial"/>
                <w:sz w:val="16"/>
                <w:szCs w:val="16"/>
              </w:rPr>
              <w:t>Posted announcements</w:t>
            </w:r>
          </w:p>
          <w:p w14:paraId="35063C25" w14:textId="77777777" w:rsidR="00576A13" w:rsidRPr="004778B1" w:rsidRDefault="00576A13" w:rsidP="00616868">
            <w:pPr>
              <w:numPr>
                <w:ilvl w:val="0"/>
                <w:numId w:val="35"/>
              </w:numPr>
              <w:spacing w:before="0" w:after="0"/>
              <w:rPr>
                <w:rFonts w:ascii="Arial" w:eastAsia="Arial" w:hAnsi="Arial" w:cs="Arial"/>
                <w:sz w:val="16"/>
                <w:szCs w:val="16"/>
              </w:rPr>
            </w:pPr>
            <w:r w:rsidRPr="004778B1">
              <w:rPr>
                <w:rFonts w:ascii="Arial" w:eastAsia="Arial" w:hAnsi="Arial" w:cs="Arial"/>
                <w:sz w:val="16"/>
                <w:szCs w:val="16"/>
              </w:rPr>
              <w:t>Course syllabus</w:t>
            </w:r>
          </w:p>
          <w:p w14:paraId="4B3E316E" w14:textId="77777777" w:rsidR="00576A13" w:rsidRPr="004778B1" w:rsidRDefault="00576A13" w:rsidP="00616868">
            <w:pPr>
              <w:numPr>
                <w:ilvl w:val="0"/>
                <w:numId w:val="35"/>
              </w:numPr>
              <w:spacing w:before="0" w:after="0"/>
              <w:rPr>
                <w:rFonts w:ascii="Arial" w:eastAsia="Arial" w:hAnsi="Arial" w:cs="Arial"/>
                <w:sz w:val="16"/>
                <w:szCs w:val="16"/>
              </w:rPr>
            </w:pPr>
            <w:r w:rsidRPr="004778B1">
              <w:rPr>
                <w:rFonts w:ascii="Arial" w:eastAsia="Arial" w:hAnsi="Arial" w:cs="Arial"/>
                <w:sz w:val="16"/>
                <w:szCs w:val="16"/>
              </w:rPr>
              <w:t>Collaborative spaces (wikis, blogs, etc.)</w:t>
            </w:r>
          </w:p>
          <w:p w14:paraId="2BFB2892" w14:textId="77777777" w:rsidR="00576A13" w:rsidRPr="004778B1" w:rsidRDefault="00576A13">
            <w:pPr>
              <w:spacing w:before="0" w:after="0"/>
              <w:ind w:left="0"/>
              <w:rPr>
                <w:rFonts w:ascii="Arial" w:eastAsia="Arial" w:hAnsi="Arial" w:cs="Arial"/>
                <w:b/>
                <w:bCs/>
                <w:sz w:val="16"/>
                <w:szCs w:val="16"/>
              </w:rPr>
            </w:pPr>
          </w:p>
          <w:p w14:paraId="5D503A2F" w14:textId="77777777" w:rsidR="00576A13" w:rsidRPr="004778B1" w:rsidRDefault="00576A13">
            <w:pPr>
              <w:spacing w:before="0" w:after="0"/>
              <w:ind w:left="0"/>
              <w:rPr>
                <w:rFonts w:ascii="Arial" w:eastAsia="Arial" w:hAnsi="Arial" w:cs="Arial"/>
                <w:b/>
                <w:bCs/>
                <w:sz w:val="16"/>
                <w:szCs w:val="16"/>
              </w:rPr>
            </w:pPr>
            <w:r w:rsidRPr="004778B1">
              <w:rPr>
                <w:rFonts w:ascii="Arial" w:eastAsia="Arial" w:hAnsi="Arial" w:cs="Arial"/>
                <w:b/>
                <w:bCs/>
                <w:sz w:val="16"/>
                <w:szCs w:val="16"/>
              </w:rPr>
              <w:t>Resources:</w:t>
            </w:r>
          </w:p>
          <w:p w14:paraId="7BE7D069" w14:textId="72E26A88" w:rsidR="00616868" w:rsidRPr="004778B1" w:rsidRDefault="003A6162" w:rsidP="00616868">
            <w:pPr>
              <w:numPr>
                <w:ilvl w:val="0"/>
                <w:numId w:val="35"/>
              </w:numPr>
              <w:spacing w:before="0" w:after="0"/>
              <w:rPr>
                <w:rFonts w:ascii="Arial" w:eastAsia="Arial" w:hAnsi="Arial" w:cs="Arial"/>
                <w:sz w:val="16"/>
                <w:szCs w:val="16"/>
              </w:rPr>
            </w:pPr>
            <w:hyperlink r:id="rId25" w:history="1">
              <w:r w:rsidR="00616868" w:rsidRPr="00A87C5F">
                <w:rPr>
                  <w:rStyle w:val="Hyperlink"/>
                  <w:rFonts w:ascii="Arial" w:eastAsia="Arial" w:hAnsi="Arial" w:cs="Arial"/>
                  <w:sz w:val="16"/>
                  <w:szCs w:val="16"/>
                </w:rPr>
                <w:t>An Overview of Cooperative Learning</w:t>
              </w:r>
            </w:hyperlink>
            <w:r w:rsidR="00616868">
              <w:rPr>
                <w:rFonts w:ascii="Arial" w:eastAsia="Arial" w:hAnsi="Arial" w:cs="Arial"/>
                <w:sz w:val="16"/>
                <w:szCs w:val="16"/>
              </w:rPr>
              <w:t xml:space="preserve"> </w:t>
            </w:r>
          </w:p>
          <w:p w14:paraId="0733532B" w14:textId="048C2510" w:rsidR="00616868" w:rsidRDefault="003A6162" w:rsidP="00616868">
            <w:pPr>
              <w:numPr>
                <w:ilvl w:val="0"/>
                <w:numId w:val="35"/>
              </w:numPr>
              <w:spacing w:before="0" w:after="0"/>
              <w:rPr>
                <w:rFonts w:ascii="Arial" w:eastAsia="Arial" w:hAnsi="Arial" w:cs="Arial"/>
                <w:sz w:val="16"/>
                <w:szCs w:val="16"/>
              </w:rPr>
            </w:pPr>
            <w:hyperlink r:id="rId26" w:anchor="/lessons/3iBpQO84vVP4KLnBnb6UJLmN0ucQpE6-" w:history="1">
              <w:r w:rsidR="00616868" w:rsidRPr="00FC5451">
                <w:rPr>
                  <w:rStyle w:val="Hyperlink"/>
                  <w:rFonts w:ascii="Arial" w:eastAsia="Arial" w:hAnsi="Arial" w:cs="Arial"/>
                  <w:sz w:val="16"/>
                  <w:szCs w:val="16"/>
                </w:rPr>
                <w:t>Creating Community</w:t>
              </w:r>
            </w:hyperlink>
          </w:p>
          <w:p w14:paraId="5EFBC9CE" w14:textId="77777777" w:rsidR="00576A13" w:rsidRPr="001E619B" w:rsidRDefault="003A6162" w:rsidP="00051E68">
            <w:pPr>
              <w:numPr>
                <w:ilvl w:val="0"/>
                <w:numId w:val="35"/>
              </w:numPr>
              <w:spacing w:before="0" w:after="0"/>
              <w:rPr>
                <w:rStyle w:val="Hyperlink"/>
                <w:rFonts w:ascii="Arial" w:eastAsia="Arial" w:hAnsi="Arial" w:cs="Arial"/>
                <w:color w:val="000000"/>
                <w:sz w:val="16"/>
                <w:szCs w:val="16"/>
                <w:u w:val="none"/>
              </w:rPr>
            </w:pPr>
            <w:hyperlink r:id="rId27" w:history="1">
              <w:r w:rsidR="00616868" w:rsidRPr="00FC5451">
                <w:rPr>
                  <w:rStyle w:val="Hyperlink"/>
                  <w:rFonts w:ascii="Arial" w:eastAsia="Arial" w:hAnsi="Arial" w:cs="Arial"/>
                  <w:sz w:val="16"/>
                  <w:szCs w:val="16"/>
                </w:rPr>
                <w:t>How-to Facilitate Robust Online Discussions</w:t>
              </w:r>
            </w:hyperlink>
          </w:p>
          <w:p w14:paraId="67F52A6B" w14:textId="77777777" w:rsidR="001E619B" w:rsidRDefault="001E619B" w:rsidP="001E619B">
            <w:pPr>
              <w:spacing w:before="0" w:after="0"/>
              <w:rPr>
                <w:rStyle w:val="Hyperlink"/>
              </w:rPr>
            </w:pPr>
          </w:p>
          <w:p w14:paraId="38697579" w14:textId="77777777" w:rsidR="001E619B" w:rsidRDefault="001E619B" w:rsidP="001E619B">
            <w:pPr>
              <w:spacing w:before="0" w:after="0"/>
              <w:rPr>
                <w:rStyle w:val="Hyperlink"/>
              </w:rPr>
            </w:pPr>
          </w:p>
          <w:p w14:paraId="7F1EB850" w14:textId="77777777" w:rsidR="001E619B" w:rsidRDefault="001E619B" w:rsidP="001E619B">
            <w:pPr>
              <w:spacing w:before="0" w:after="0"/>
              <w:rPr>
                <w:rStyle w:val="Hyperlink"/>
              </w:rPr>
            </w:pPr>
          </w:p>
          <w:p w14:paraId="6E225E46" w14:textId="77777777" w:rsidR="001E619B" w:rsidRDefault="001E619B" w:rsidP="001E619B">
            <w:pPr>
              <w:spacing w:before="0" w:after="0"/>
              <w:rPr>
                <w:rStyle w:val="Hyperlink"/>
              </w:rPr>
            </w:pPr>
          </w:p>
          <w:p w14:paraId="447E4E73" w14:textId="37879EC3" w:rsidR="001E619B" w:rsidRPr="00051E68" w:rsidRDefault="001E619B" w:rsidP="00603355">
            <w:pPr>
              <w:spacing w:before="0" w:after="0"/>
              <w:ind w:left="0"/>
              <w:rPr>
                <w:rFonts w:ascii="Arial" w:eastAsia="Arial" w:hAnsi="Arial" w:cs="Arial"/>
                <w:sz w:val="16"/>
                <w:szCs w:val="16"/>
              </w:rPr>
            </w:pPr>
          </w:p>
        </w:tc>
        <w:tc>
          <w:tcPr>
            <w:tcW w:w="1573" w:type="pct"/>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tcPr>
          <w:p w14:paraId="68B9B6A2" w14:textId="77777777" w:rsidR="003622DF" w:rsidRPr="004778B1" w:rsidRDefault="003622DF" w:rsidP="003622DF">
            <w:pPr>
              <w:spacing w:before="0" w:after="0"/>
              <w:ind w:left="0" w:right="0"/>
              <w:jc w:val="center"/>
              <w:rPr>
                <w:rFonts w:ascii="Arial" w:hAnsi="Arial"/>
              </w:rPr>
            </w:pPr>
            <w:r w:rsidRPr="004778B1">
              <w:rPr>
                <w:rFonts w:ascii="Arial" w:eastAsia="Arial" w:hAnsi="Arial" w:cs="Arial"/>
                <w:b/>
                <w:bCs/>
                <w:szCs w:val="16"/>
              </w:rPr>
              <w:t>Feedback for the Instructor</w:t>
            </w:r>
          </w:p>
          <w:p w14:paraId="37A05385" w14:textId="77777777" w:rsidR="003622DF" w:rsidRPr="004778B1" w:rsidRDefault="003622DF" w:rsidP="003622DF">
            <w:pPr>
              <w:spacing w:before="0" w:after="0"/>
              <w:ind w:left="0" w:right="0"/>
              <w:rPr>
                <w:rFonts w:ascii="Arial" w:eastAsia="Arial" w:hAnsi="Arial" w:cs="Arial"/>
                <w:b/>
                <w:bCs/>
                <w:sz w:val="16"/>
                <w:szCs w:val="16"/>
              </w:rPr>
            </w:pPr>
          </w:p>
          <w:p w14:paraId="1CB0FA06" w14:textId="77777777" w:rsidR="003622DF" w:rsidRDefault="003622DF" w:rsidP="003622DF">
            <w:pPr>
              <w:spacing w:before="0" w:after="0"/>
              <w:ind w:left="0" w:right="0"/>
              <w:rPr>
                <w:rFonts w:ascii="Arial" w:eastAsia="Arial" w:hAnsi="Arial" w:cs="Arial"/>
                <w:b/>
                <w:bCs/>
                <w:sz w:val="16"/>
                <w:szCs w:val="16"/>
              </w:rPr>
            </w:pPr>
          </w:p>
          <w:p w14:paraId="4C747073" w14:textId="77777777" w:rsidR="003622DF" w:rsidRPr="004778B1" w:rsidRDefault="003622DF" w:rsidP="003622DF">
            <w:pPr>
              <w:spacing w:before="0" w:after="0"/>
              <w:ind w:left="0" w:right="0"/>
              <w:rPr>
                <w:rFonts w:ascii="Arial" w:eastAsia="Arial" w:hAnsi="Arial" w:cs="Arial"/>
                <w:b/>
                <w:bCs/>
                <w:sz w:val="16"/>
                <w:szCs w:val="16"/>
              </w:rPr>
            </w:pPr>
            <w:r w:rsidRPr="004778B1">
              <w:rPr>
                <w:rFonts w:ascii="Arial" w:eastAsia="Arial" w:hAnsi="Arial" w:cs="Arial"/>
                <w:b/>
                <w:bCs/>
                <w:sz w:val="16"/>
                <w:szCs w:val="16"/>
              </w:rPr>
              <w:t>Evidence Found:</w:t>
            </w:r>
          </w:p>
          <w:p w14:paraId="2A0AD56E" w14:textId="77777777" w:rsidR="003622DF" w:rsidRPr="004778B1" w:rsidRDefault="003622DF" w:rsidP="003622DF">
            <w:pPr>
              <w:spacing w:before="0" w:after="0"/>
              <w:ind w:left="0" w:right="0"/>
              <w:rPr>
                <w:rFonts w:ascii="Arial" w:eastAsia="Arial" w:hAnsi="Arial" w:cs="Arial"/>
                <w:b/>
                <w:bCs/>
                <w:sz w:val="16"/>
                <w:szCs w:val="16"/>
              </w:rPr>
            </w:pPr>
          </w:p>
          <w:p w14:paraId="7CAA94C7" w14:textId="77777777" w:rsidR="003622DF" w:rsidRPr="004778B1" w:rsidRDefault="003622DF" w:rsidP="003622DF">
            <w:pPr>
              <w:spacing w:before="0" w:after="0"/>
              <w:ind w:left="0" w:right="0"/>
              <w:rPr>
                <w:rFonts w:ascii="Arial" w:eastAsia="Arial" w:hAnsi="Arial" w:cs="Arial"/>
                <w:b/>
                <w:bCs/>
                <w:sz w:val="16"/>
                <w:szCs w:val="16"/>
              </w:rPr>
            </w:pPr>
          </w:p>
          <w:p w14:paraId="371AA2DC" w14:textId="77777777" w:rsidR="003622DF" w:rsidRPr="004778B1" w:rsidRDefault="003622DF" w:rsidP="003622DF">
            <w:pPr>
              <w:spacing w:before="0" w:after="0"/>
              <w:ind w:left="0" w:right="0"/>
              <w:rPr>
                <w:rFonts w:ascii="Arial" w:eastAsia="Arial" w:hAnsi="Arial" w:cs="Arial"/>
                <w:b/>
                <w:bCs/>
                <w:sz w:val="16"/>
                <w:szCs w:val="16"/>
              </w:rPr>
            </w:pPr>
            <w:r w:rsidRPr="004778B1">
              <w:rPr>
                <w:rFonts w:ascii="Arial" w:eastAsia="Arial" w:hAnsi="Arial" w:cs="Arial"/>
                <w:b/>
                <w:bCs/>
                <w:sz w:val="16"/>
                <w:szCs w:val="16"/>
              </w:rPr>
              <w:t>Strengths:</w:t>
            </w:r>
          </w:p>
          <w:p w14:paraId="13E6A279" w14:textId="77777777" w:rsidR="003622DF" w:rsidRPr="004778B1" w:rsidRDefault="003622DF" w:rsidP="003622DF">
            <w:pPr>
              <w:spacing w:before="0" w:after="0"/>
              <w:ind w:left="0" w:right="0"/>
              <w:rPr>
                <w:rFonts w:ascii="Arial" w:eastAsia="Arial" w:hAnsi="Arial" w:cs="Arial"/>
                <w:b/>
                <w:bCs/>
                <w:sz w:val="16"/>
                <w:szCs w:val="16"/>
              </w:rPr>
            </w:pPr>
          </w:p>
          <w:p w14:paraId="11F3B98D" w14:textId="77777777" w:rsidR="003622DF" w:rsidRPr="004778B1" w:rsidRDefault="003622DF" w:rsidP="003622DF">
            <w:pPr>
              <w:spacing w:before="0" w:after="0"/>
              <w:ind w:left="0" w:right="0"/>
              <w:rPr>
                <w:rFonts w:ascii="Arial" w:eastAsia="Arial" w:hAnsi="Arial" w:cs="Arial"/>
                <w:b/>
                <w:bCs/>
                <w:sz w:val="16"/>
                <w:szCs w:val="16"/>
              </w:rPr>
            </w:pPr>
          </w:p>
          <w:p w14:paraId="4E221589" w14:textId="77777777" w:rsidR="003622DF" w:rsidRPr="004778B1" w:rsidRDefault="003622DF" w:rsidP="003622DF">
            <w:pPr>
              <w:spacing w:before="0" w:after="0"/>
              <w:ind w:left="0" w:right="0"/>
              <w:rPr>
                <w:rFonts w:ascii="Arial" w:eastAsia="Arial" w:hAnsi="Arial" w:cs="Arial"/>
                <w:b/>
                <w:bCs/>
                <w:sz w:val="16"/>
                <w:szCs w:val="16"/>
              </w:rPr>
            </w:pPr>
            <w:r w:rsidRPr="004778B1">
              <w:rPr>
                <w:rFonts w:ascii="Arial" w:eastAsia="Arial" w:hAnsi="Arial" w:cs="Arial"/>
                <w:b/>
                <w:bCs/>
                <w:sz w:val="16"/>
                <w:szCs w:val="16"/>
              </w:rPr>
              <w:t>Areas for Improvement:</w:t>
            </w:r>
          </w:p>
          <w:p w14:paraId="3976FAE2" w14:textId="77777777" w:rsidR="00576A13" w:rsidRPr="004778B1" w:rsidRDefault="00576A13">
            <w:pPr>
              <w:spacing w:before="100" w:after="100"/>
              <w:ind w:left="0" w:right="0"/>
              <w:rPr>
                <w:rFonts w:ascii="Arial" w:eastAsia="Arial" w:hAnsi="Arial" w:cs="Arial"/>
                <w:b/>
                <w:bCs/>
                <w:sz w:val="16"/>
                <w:szCs w:val="16"/>
              </w:rPr>
            </w:pPr>
          </w:p>
        </w:tc>
      </w:tr>
      <w:tr w:rsidR="00576A13" w:rsidRPr="004778B1" w14:paraId="20B64433" w14:textId="77777777">
        <w:trPr>
          <w:cantSplit/>
        </w:trPr>
        <w:tc>
          <w:tcPr>
            <w:tcW w:w="3427" w:type="pct"/>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tcPr>
          <w:p w14:paraId="0E0F5A39" w14:textId="77777777" w:rsidR="00981C93" w:rsidRDefault="00981C93" w:rsidP="00981C93">
            <w:pPr>
              <w:pStyle w:val="TableContents"/>
              <w:jc w:val="center"/>
              <w:rPr>
                <w:rFonts w:ascii="Arial" w:hAnsi="Arial" w:cs="Arial"/>
                <w:b/>
                <w:sz w:val="16"/>
                <w:szCs w:val="16"/>
              </w:rPr>
            </w:pPr>
            <w:r w:rsidRPr="00064D78">
              <w:rPr>
                <w:rFonts w:ascii="Arial" w:hAnsi="Arial" w:cs="Arial"/>
                <w:b/>
              </w:rPr>
              <w:lastRenderedPageBreak/>
              <w:t>Principle 3: Good practice encourages active learning</w:t>
            </w:r>
          </w:p>
          <w:p w14:paraId="7E04F0DB" w14:textId="77777777" w:rsidR="00981C93" w:rsidRPr="00840620" w:rsidRDefault="00981C93" w:rsidP="00981C93">
            <w:pPr>
              <w:pStyle w:val="TableContents"/>
              <w:jc w:val="center"/>
              <w:rPr>
                <w:rFonts w:ascii="Arial" w:hAnsi="Arial" w:cs="Arial"/>
                <w:sz w:val="16"/>
                <w:szCs w:val="16"/>
              </w:rPr>
            </w:pPr>
            <w:r w:rsidRPr="00D57C95">
              <w:rPr>
                <w:rFonts w:ascii="Arial" w:hAnsi="Arial" w:cs="Arial"/>
                <w:noProof/>
                <w:color w:val="0070C0"/>
                <w:sz w:val="22"/>
                <w:szCs w:val="22"/>
                <w:lang w:val="en"/>
              </w:rPr>
              <w:drawing>
                <wp:inline distT="0" distB="0" distL="0" distR="0" wp14:anchorId="1E98EB96" wp14:editId="6B928DDD">
                  <wp:extent cx="298765" cy="298765"/>
                  <wp:effectExtent l="0" t="0" r="6350" b="0"/>
                  <wp:docPr id="18" name="Graphic 18" descr="Bluepri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Blueprint with solid fill"/>
                          <pic:cNvPicPr/>
                        </pic:nvPicPr>
                        <pic:blipFill>
                          <a:blip r:embed="rId10">
                            <a:duotone>
                              <a:schemeClr val="accent1">
                                <a:shade val="45000"/>
                                <a:satMod val="135000"/>
                              </a:schemeClr>
                              <a:prstClr val="white"/>
                            </a:duotone>
                            <a:extLst>
                              <a:ext uri="{96DAC541-7B7A-43D3-8B79-37D633B846F1}">
                                <asvg:svgBlip xmlns:asvg="http://schemas.microsoft.com/office/drawing/2016/SVG/main" r:embed="rId11"/>
                              </a:ext>
                            </a:extLst>
                          </a:blip>
                          <a:stretch>
                            <a:fillRect/>
                          </a:stretch>
                        </pic:blipFill>
                        <pic:spPr>
                          <a:xfrm>
                            <a:off x="0" y="0"/>
                            <a:ext cx="311444" cy="311444"/>
                          </a:xfrm>
                          <a:prstGeom prst="rect">
                            <a:avLst/>
                          </a:prstGeom>
                        </pic:spPr>
                      </pic:pic>
                    </a:graphicData>
                  </a:graphic>
                </wp:inline>
              </w:drawing>
            </w:r>
            <w:r w:rsidRPr="00D57C95">
              <w:rPr>
                <w:rFonts w:ascii="Arial" w:hAnsi="Arial" w:cs="Arial"/>
                <w:noProof/>
                <w:color w:val="0070C0"/>
                <w:sz w:val="22"/>
                <w:szCs w:val="22"/>
                <w:lang w:val="en"/>
              </w:rPr>
              <w:drawing>
                <wp:inline distT="0" distB="0" distL="0" distR="0" wp14:anchorId="70595636" wp14:editId="2E4D4A6F">
                  <wp:extent cx="298764" cy="298764"/>
                  <wp:effectExtent l="0" t="0" r="6350" b="6350"/>
                  <wp:docPr id="19" name="Graphic 19" descr="Classroo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Classroom with solid fill"/>
                          <pic:cNvPicPr/>
                        </pic:nvPicPr>
                        <pic:blipFill>
                          <a:blip r:embed="rId12">
                            <a:duotone>
                              <a:schemeClr val="accent3">
                                <a:shade val="45000"/>
                                <a:satMod val="135000"/>
                              </a:schemeClr>
                              <a:prstClr val="white"/>
                            </a:duotone>
                            <a:extLst>
                              <a:ext uri="{96DAC541-7B7A-43D3-8B79-37D633B846F1}">
                                <asvg:svgBlip xmlns:asvg="http://schemas.microsoft.com/office/drawing/2016/SVG/main" r:embed="rId13"/>
                              </a:ext>
                            </a:extLst>
                          </a:blip>
                          <a:stretch>
                            <a:fillRect/>
                          </a:stretch>
                        </pic:blipFill>
                        <pic:spPr>
                          <a:xfrm>
                            <a:off x="0" y="0"/>
                            <a:ext cx="322177" cy="322177"/>
                          </a:xfrm>
                          <a:prstGeom prst="rect">
                            <a:avLst/>
                          </a:prstGeom>
                        </pic:spPr>
                      </pic:pic>
                    </a:graphicData>
                  </a:graphic>
                </wp:inline>
              </w:drawing>
            </w:r>
            <w:r w:rsidRPr="00840620">
              <w:rPr>
                <w:rFonts w:ascii="Arial" w:hAnsi="Arial" w:cs="Arial"/>
                <w:b/>
                <w:sz w:val="16"/>
                <w:szCs w:val="16"/>
              </w:rPr>
              <w:br/>
            </w:r>
          </w:p>
          <w:p w14:paraId="23E03290" w14:textId="209D9591" w:rsidR="00576A13" w:rsidRPr="004778B1" w:rsidRDefault="00576A13">
            <w:pPr>
              <w:spacing w:before="0" w:after="0"/>
              <w:ind w:left="0" w:right="0"/>
              <w:rPr>
                <w:rFonts w:ascii="Arial" w:eastAsia="Arial" w:hAnsi="Arial" w:cs="Arial"/>
                <w:b/>
                <w:bCs/>
                <w:sz w:val="16"/>
                <w:szCs w:val="16"/>
              </w:rPr>
            </w:pPr>
            <w:r w:rsidRPr="004778B1">
              <w:rPr>
                <w:rFonts w:ascii="Arial" w:eastAsia="Arial" w:hAnsi="Arial" w:cs="Arial"/>
                <w:sz w:val="16"/>
                <w:szCs w:val="16"/>
              </w:rPr>
              <w:t xml:space="preserve">Active learning methods engage students in the learning process by encouraging them to discover, process, and apply information. Empirical support for the positive impact of active learning on student achievement is </w:t>
            </w:r>
            <w:r w:rsidR="0002614F" w:rsidRPr="00840620">
              <w:rPr>
                <w:rFonts w:ascii="Arial" w:hAnsi="Arial" w:cs="Arial"/>
                <w:sz w:val="16"/>
                <w:szCs w:val="16"/>
              </w:rPr>
              <w:t>extensive.</w:t>
            </w:r>
            <w:r w:rsidR="0002614F" w:rsidRPr="00840620">
              <w:rPr>
                <w:rStyle w:val="FootnoteReference"/>
                <w:rFonts w:ascii="Arial" w:hAnsi="Arial" w:cs="Arial"/>
                <w:sz w:val="16"/>
                <w:szCs w:val="16"/>
              </w:rPr>
              <w:footnoteReference w:id="1"/>
            </w:r>
          </w:p>
          <w:p w14:paraId="6B0081D2" w14:textId="77777777" w:rsidR="00576A13" w:rsidRPr="004778B1" w:rsidRDefault="00576A13">
            <w:pPr>
              <w:spacing w:before="0" w:after="0"/>
              <w:ind w:left="0" w:right="0"/>
              <w:rPr>
                <w:rFonts w:ascii="Arial" w:eastAsia="Arial" w:hAnsi="Arial" w:cs="Arial"/>
                <w:sz w:val="16"/>
                <w:szCs w:val="16"/>
              </w:rPr>
            </w:pPr>
          </w:p>
          <w:p w14:paraId="0D814862" w14:textId="77777777" w:rsidR="00576A13" w:rsidRPr="004778B1" w:rsidRDefault="00576A13" w:rsidP="00576A13">
            <w:pPr>
              <w:spacing w:before="0" w:after="0"/>
              <w:ind w:left="0" w:right="0"/>
              <w:rPr>
                <w:rFonts w:ascii="Arial" w:eastAsia="Arial" w:hAnsi="Arial" w:cs="Arial"/>
                <w:b/>
                <w:bCs/>
                <w:sz w:val="16"/>
                <w:szCs w:val="16"/>
              </w:rPr>
            </w:pPr>
            <w:r w:rsidRPr="004778B1">
              <w:rPr>
                <w:rFonts w:ascii="Arial" w:eastAsia="Arial" w:hAnsi="Arial" w:cs="Arial"/>
                <w:b/>
                <w:bCs/>
                <w:sz w:val="16"/>
                <w:szCs w:val="16"/>
              </w:rPr>
              <w:t>Examples of evidence to look for:</w:t>
            </w:r>
            <w:r w:rsidR="001B5889" w:rsidRPr="004778B1">
              <w:rPr>
                <w:rFonts w:ascii="Arial" w:eastAsia="Arial" w:hAnsi="Arial" w:cs="Arial"/>
                <w:b/>
                <w:bCs/>
                <w:sz w:val="16"/>
                <w:szCs w:val="16"/>
              </w:rPr>
              <w:t xml:space="preserve"> </w:t>
            </w:r>
            <w:r w:rsidRPr="004778B1">
              <w:rPr>
                <w:rFonts w:ascii="Arial" w:eastAsia="Arial" w:hAnsi="Arial" w:cs="Arial"/>
                <w:sz w:val="16"/>
                <w:szCs w:val="16"/>
              </w:rPr>
              <w:t>The instructor...</w:t>
            </w:r>
          </w:p>
          <w:p w14:paraId="33C28B14" w14:textId="1AC9D307" w:rsidR="00576A13" w:rsidRPr="004778B1" w:rsidRDefault="00C80659" w:rsidP="00D4241C">
            <w:pPr>
              <w:numPr>
                <w:ilvl w:val="0"/>
                <w:numId w:val="36"/>
              </w:numPr>
              <w:spacing w:before="0" w:after="0"/>
              <w:rPr>
                <w:rFonts w:ascii="Arial" w:eastAsia="Arial" w:hAnsi="Arial" w:cs="Arial"/>
                <w:sz w:val="16"/>
                <w:szCs w:val="16"/>
              </w:rPr>
            </w:pPr>
            <w:r>
              <w:rPr>
                <w:rFonts w:ascii="Arial" w:eastAsia="Arial" w:hAnsi="Arial" w:cs="Arial"/>
                <w:sz w:val="16"/>
                <w:szCs w:val="16"/>
              </w:rPr>
              <w:t>C</w:t>
            </w:r>
            <w:r w:rsidR="00576A13" w:rsidRPr="004778B1">
              <w:rPr>
                <w:rFonts w:ascii="Arial" w:eastAsia="Arial" w:hAnsi="Arial" w:cs="Arial"/>
                <w:sz w:val="16"/>
                <w:szCs w:val="16"/>
              </w:rPr>
              <w:t>hallenges or engages student assumptions</w:t>
            </w:r>
          </w:p>
          <w:p w14:paraId="495E4FF0" w14:textId="22116BC1" w:rsidR="00576A13" w:rsidRPr="004778B1" w:rsidRDefault="00C80659" w:rsidP="00D4241C">
            <w:pPr>
              <w:numPr>
                <w:ilvl w:val="0"/>
                <w:numId w:val="36"/>
              </w:numPr>
              <w:spacing w:before="0" w:after="0"/>
              <w:rPr>
                <w:rFonts w:ascii="Arial" w:eastAsia="Arial" w:hAnsi="Arial" w:cs="Arial"/>
                <w:sz w:val="16"/>
                <w:szCs w:val="16"/>
              </w:rPr>
            </w:pPr>
            <w:r>
              <w:rPr>
                <w:rFonts w:ascii="Arial" w:eastAsia="Arial" w:hAnsi="Arial" w:cs="Arial"/>
                <w:sz w:val="16"/>
                <w:szCs w:val="16"/>
              </w:rPr>
              <w:t>De</w:t>
            </w:r>
            <w:r w:rsidR="00576A13" w:rsidRPr="004778B1">
              <w:rPr>
                <w:rFonts w:ascii="Arial" w:eastAsia="Arial" w:hAnsi="Arial" w:cs="Arial"/>
                <w:sz w:val="16"/>
                <w:szCs w:val="16"/>
              </w:rPr>
              <w:t>monstrates active listening</w:t>
            </w:r>
          </w:p>
          <w:p w14:paraId="422D8394" w14:textId="6ED88759" w:rsidR="00576A13" w:rsidRPr="004778B1" w:rsidRDefault="00C80659" w:rsidP="00D4241C">
            <w:pPr>
              <w:numPr>
                <w:ilvl w:val="0"/>
                <w:numId w:val="36"/>
              </w:numPr>
              <w:spacing w:before="0" w:after="0"/>
              <w:rPr>
                <w:rFonts w:ascii="Arial" w:eastAsia="Arial" w:hAnsi="Arial" w:cs="Arial"/>
                <w:sz w:val="16"/>
                <w:szCs w:val="16"/>
              </w:rPr>
            </w:pPr>
            <w:r>
              <w:rPr>
                <w:rFonts w:ascii="Arial" w:eastAsia="Arial" w:hAnsi="Arial" w:cs="Arial"/>
                <w:sz w:val="16"/>
                <w:szCs w:val="16"/>
              </w:rPr>
              <w:t>M</w:t>
            </w:r>
            <w:r w:rsidR="00576A13" w:rsidRPr="004778B1">
              <w:rPr>
                <w:rFonts w:ascii="Arial" w:eastAsia="Arial" w:hAnsi="Arial" w:cs="Arial"/>
                <w:sz w:val="16"/>
                <w:szCs w:val="16"/>
              </w:rPr>
              <w:t>odels thinking and problem-solving; works through problems, scenarios, arguments with students</w:t>
            </w:r>
          </w:p>
          <w:p w14:paraId="671D92FD" w14:textId="7C47F79E" w:rsidR="00576A13" w:rsidRPr="004778B1" w:rsidRDefault="00C80659" w:rsidP="00D4241C">
            <w:pPr>
              <w:numPr>
                <w:ilvl w:val="0"/>
                <w:numId w:val="36"/>
              </w:numPr>
              <w:spacing w:before="0" w:after="0"/>
              <w:rPr>
                <w:rFonts w:ascii="Arial" w:eastAsia="Arial" w:hAnsi="Arial" w:cs="Arial"/>
                <w:sz w:val="16"/>
                <w:szCs w:val="16"/>
              </w:rPr>
            </w:pPr>
            <w:r>
              <w:rPr>
                <w:rFonts w:ascii="Arial" w:eastAsia="Arial" w:hAnsi="Arial" w:cs="Arial"/>
                <w:sz w:val="16"/>
                <w:szCs w:val="16"/>
              </w:rPr>
              <w:t>A</w:t>
            </w:r>
            <w:r w:rsidR="00576A13" w:rsidRPr="004778B1">
              <w:rPr>
                <w:rFonts w:ascii="Arial" w:eastAsia="Arial" w:hAnsi="Arial" w:cs="Arial"/>
                <w:sz w:val="16"/>
                <w:szCs w:val="16"/>
              </w:rPr>
              <w:t xml:space="preserve">ssigns student activities that involve one or more of the </w:t>
            </w:r>
            <w:r w:rsidR="00AD5C48" w:rsidRPr="00840620">
              <w:rPr>
                <w:rFonts w:ascii="Arial" w:hAnsi="Arial" w:cs="Arial"/>
                <w:sz w:val="16"/>
                <w:szCs w:val="16"/>
              </w:rPr>
              <w:t>following</w:t>
            </w:r>
            <w:r w:rsidR="00AD5C48" w:rsidRPr="00840620">
              <w:rPr>
                <w:rStyle w:val="FootnoteReference"/>
                <w:rFonts w:ascii="Arial" w:hAnsi="Arial" w:cs="Arial"/>
                <w:sz w:val="16"/>
                <w:szCs w:val="16"/>
              </w:rPr>
              <w:footnoteReference w:id="2"/>
            </w:r>
            <w:r w:rsidR="00AD5C48" w:rsidRPr="00840620">
              <w:rPr>
                <w:rFonts w:ascii="Arial" w:hAnsi="Arial" w:cs="Arial"/>
                <w:sz w:val="16"/>
                <w:szCs w:val="16"/>
              </w:rPr>
              <w:t>:  </w:t>
            </w:r>
          </w:p>
          <w:p w14:paraId="749CE606" w14:textId="77777777" w:rsidR="00576A13" w:rsidRPr="004778B1" w:rsidRDefault="00576A13" w:rsidP="00D4241C">
            <w:pPr>
              <w:numPr>
                <w:ilvl w:val="1"/>
                <w:numId w:val="36"/>
              </w:numPr>
              <w:spacing w:before="0" w:after="0"/>
              <w:rPr>
                <w:rFonts w:ascii="Arial" w:eastAsia="Arial" w:hAnsi="Arial" w:cs="Arial"/>
                <w:sz w:val="16"/>
                <w:szCs w:val="16"/>
              </w:rPr>
            </w:pPr>
            <w:r w:rsidRPr="004778B1">
              <w:rPr>
                <w:rFonts w:ascii="Arial" w:eastAsia="Arial" w:hAnsi="Arial" w:cs="Arial"/>
                <w:sz w:val="16"/>
                <w:szCs w:val="16"/>
              </w:rPr>
              <w:t xml:space="preserve">active use of writing, speaking, and other forms of self-expression </w:t>
            </w:r>
          </w:p>
          <w:p w14:paraId="42316685" w14:textId="77777777" w:rsidR="00576A13" w:rsidRPr="004778B1" w:rsidRDefault="00576A13" w:rsidP="00D4241C">
            <w:pPr>
              <w:numPr>
                <w:ilvl w:val="1"/>
                <w:numId w:val="36"/>
              </w:numPr>
              <w:spacing w:before="0" w:after="0"/>
              <w:rPr>
                <w:rFonts w:ascii="Arial" w:eastAsia="Arial" w:hAnsi="Arial" w:cs="Arial"/>
                <w:sz w:val="16"/>
                <w:szCs w:val="16"/>
              </w:rPr>
            </w:pPr>
            <w:r w:rsidRPr="004778B1">
              <w:rPr>
                <w:rFonts w:ascii="Arial" w:eastAsia="Arial" w:hAnsi="Arial" w:cs="Arial"/>
                <w:sz w:val="16"/>
                <w:szCs w:val="16"/>
              </w:rPr>
              <w:t xml:space="preserve">opportunity for information gathering, synthesis, and analysis in solving problems (including the use of library, electronic/computer and other resources, and quantitative reasoning and interpretation, as applicable) </w:t>
            </w:r>
          </w:p>
          <w:p w14:paraId="7C36DD58" w14:textId="77777777" w:rsidR="00576A13" w:rsidRPr="004778B1" w:rsidRDefault="00576A13" w:rsidP="00D4241C">
            <w:pPr>
              <w:numPr>
                <w:ilvl w:val="1"/>
                <w:numId w:val="36"/>
              </w:numPr>
              <w:spacing w:before="0" w:after="0"/>
              <w:rPr>
                <w:rFonts w:ascii="Arial" w:eastAsia="Arial" w:hAnsi="Arial" w:cs="Arial"/>
                <w:sz w:val="16"/>
                <w:szCs w:val="16"/>
              </w:rPr>
            </w:pPr>
            <w:r w:rsidRPr="004778B1">
              <w:rPr>
                <w:rFonts w:ascii="Arial" w:eastAsia="Arial" w:hAnsi="Arial" w:cs="Arial"/>
                <w:sz w:val="16"/>
                <w:szCs w:val="16"/>
              </w:rPr>
              <w:t>engagement in collaborative learning activities</w:t>
            </w:r>
          </w:p>
          <w:p w14:paraId="5FD681C9" w14:textId="77777777" w:rsidR="00576A13" w:rsidRPr="004778B1" w:rsidRDefault="00576A13" w:rsidP="00D4241C">
            <w:pPr>
              <w:numPr>
                <w:ilvl w:val="1"/>
                <w:numId w:val="36"/>
              </w:numPr>
              <w:spacing w:before="0" w:after="0"/>
              <w:rPr>
                <w:rFonts w:ascii="Arial" w:eastAsia="Arial" w:hAnsi="Arial" w:cs="Arial"/>
                <w:sz w:val="16"/>
                <w:szCs w:val="16"/>
              </w:rPr>
            </w:pPr>
            <w:r w:rsidRPr="004778B1">
              <w:rPr>
                <w:rFonts w:ascii="Arial" w:eastAsia="Arial" w:hAnsi="Arial" w:cs="Arial"/>
                <w:sz w:val="16"/>
                <w:szCs w:val="16"/>
              </w:rPr>
              <w:t xml:space="preserve">application of intercultural and international competence </w:t>
            </w:r>
          </w:p>
          <w:p w14:paraId="433DEFEF" w14:textId="77777777" w:rsidR="00576A13" w:rsidRPr="004778B1" w:rsidRDefault="00576A13" w:rsidP="00D4241C">
            <w:pPr>
              <w:numPr>
                <w:ilvl w:val="1"/>
                <w:numId w:val="36"/>
              </w:numPr>
              <w:spacing w:before="0" w:after="0"/>
              <w:rPr>
                <w:rFonts w:ascii="Arial" w:eastAsia="Arial" w:hAnsi="Arial" w:cs="Arial"/>
                <w:sz w:val="16"/>
                <w:szCs w:val="16"/>
              </w:rPr>
            </w:pPr>
            <w:r w:rsidRPr="004778B1">
              <w:rPr>
                <w:rFonts w:ascii="Arial" w:eastAsia="Arial" w:hAnsi="Arial" w:cs="Arial"/>
                <w:sz w:val="16"/>
                <w:szCs w:val="16"/>
              </w:rPr>
              <w:t xml:space="preserve">dialogue pertaining to social behavior, community, and scholarly conduct </w:t>
            </w:r>
          </w:p>
          <w:p w14:paraId="3A2A7D97" w14:textId="6BF7D571" w:rsidR="00576A13" w:rsidRPr="004778B1" w:rsidRDefault="00576A13" w:rsidP="00D4241C">
            <w:pPr>
              <w:numPr>
                <w:ilvl w:val="1"/>
                <w:numId w:val="36"/>
              </w:numPr>
              <w:spacing w:before="0" w:after="0"/>
              <w:rPr>
                <w:rFonts w:ascii="Arial" w:eastAsia="Arial" w:hAnsi="Arial" w:cs="Arial"/>
                <w:sz w:val="16"/>
                <w:szCs w:val="16"/>
              </w:rPr>
            </w:pPr>
            <w:r w:rsidRPr="004778B1">
              <w:rPr>
                <w:rFonts w:ascii="Arial" w:eastAsia="Arial" w:hAnsi="Arial" w:cs="Arial"/>
                <w:sz w:val="16"/>
                <w:szCs w:val="16"/>
              </w:rPr>
              <w:t>integrates three or more of the above activities into General Education courses offered in the knowledge domains</w:t>
            </w:r>
            <w:r w:rsidR="00503417">
              <w:rPr>
                <w:rFonts w:ascii="Arial" w:eastAsia="Arial" w:hAnsi="Arial" w:cs="Arial"/>
                <w:sz w:val="16"/>
                <w:szCs w:val="16"/>
              </w:rPr>
              <w:t xml:space="preserve"> (</w:t>
            </w:r>
            <w:hyperlink r:id="rId28" w:history="1">
              <w:r w:rsidR="00503417" w:rsidRPr="006E4441">
                <w:rPr>
                  <w:rStyle w:val="Hyperlink"/>
                  <w:rFonts w:ascii="Arial" w:eastAsia="Arial" w:hAnsi="Arial" w:cs="Arial"/>
                  <w:sz w:val="16"/>
                  <w:szCs w:val="16"/>
                </w:rPr>
                <w:t>https://bulletins.psu.edu/undergraduate/general-education/</w:t>
              </w:r>
            </w:hyperlink>
            <w:r w:rsidR="00503417">
              <w:rPr>
                <w:rFonts w:ascii="Arial" w:eastAsia="Arial" w:hAnsi="Arial" w:cs="Arial"/>
                <w:sz w:val="16"/>
                <w:szCs w:val="16"/>
              </w:rPr>
              <w:t xml:space="preserve">) </w:t>
            </w:r>
          </w:p>
          <w:p w14:paraId="0B20D490" w14:textId="77777777" w:rsidR="00576A13" w:rsidRPr="004778B1" w:rsidRDefault="00576A13" w:rsidP="00D4241C">
            <w:pPr>
              <w:numPr>
                <w:ilvl w:val="1"/>
                <w:numId w:val="36"/>
              </w:numPr>
              <w:spacing w:before="0" w:after="0"/>
              <w:rPr>
                <w:rFonts w:ascii="Arial" w:eastAsia="Arial" w:hAnsi="Arial" w:cs="Arial"/>
                <w:sz w:val="16"/>
                <w:szCs w:val="16"/>
              </w:rPr>
            </w:pPr>
            <w:r w:rsidRPr="004778B1">
              <w:rPr>
                <w:rFonts w:ascii="Arial" w:eastAsia="Arial" w:hAnsi="Arial" w:cs="Arial"/>
                <w:sz w:val="16"/>
                <w:szCs w:val="16"/>
              </w:rPr>
              <w:t>thinking, talking, or writing about their learning</w:t>
            </w:r>
          </w:p>
          <w:p w14:paraId="05874F77" w14:textId="77777777" w:rsidR="00576A13" w:rsidRPr="004778B1" w:rsidRDefault="00576A13" w:rsidP="00D4241C">
            <w:pPr>
              <w:numPr>
                <w:ilvl w:val="1"/>
                <w:numId w:val="36"/>
              </w:numPr>
              <w:spacing w:before="0" w:after="0"/>
              <w:rPr>
                <w:rFonts w:ascii="Arial" w:eastAsia="Arial" w:hAnsi="Arial" w:cs="Arial"/>
                <w:sz w:val="16"/>
                <w:szCs w:val="16"/>
              </w:rPr>
            </w:pPr>
            <w:r w:rsidRPr="004778B1">
              <w:rPr>
                <w:rFonts w:ascii="Arial" w:eastAsia="Arial" w:hAnsi="Arial" w:cs="Arial"/>
                <w:sz w:val="16"/>
                <w:szCs w:val="16"/>
              </w:rPr>
              <w:t>reflecting, relating, organizing, applying, synthesizing, or evaluating information</w:t>
            </w:r>
          </w:p>
          <w:p w14:paraId="33002FB8" w14:textId="77777777" w:rsidR="00576A13" w:rsidRPr="004778B1" w:rsidRDefault="00576A13" w:rsidP="00D4241C">
            <w:pPr>
              <w:numPr>
                <w:ilvl w:val="1"/>
                <w:numId w:val="36"/>
              </w:numPr>
              <w:spacing w:before="0" w:after="0"/>
              <w:rPr>
                <w:rFonts w:ascii="Arial" w:eastAsia="Arial" w:hAnsi="Arial" w:cs="Arial"/>
                <w:sz w:val="16"/>
                <w:szCs w:val="16"/>
              </w:rPr>
            </w:pPr>
            <w:r w:rsidRPr="004778B1">
              <w:rPr>
                <w:rFonts w:ascii="Arial" w:eastAsia="Arial" w:hAnsi="Arial" w:cs="Arial"/>
                <w:sz w:val="16"/>
                <w:szCs w:val="16"/>
              </w:rPr>
              <w:t>performing research, lab or studio work, or physical activities</w:t>
            </w:r>
          </w:p>
          <w:p w14:paraId="2933751F" w14:textId="77777777" w:rsidR="00576A13" w:rsidRPr="004778B1" w:rsidRDefault="00576A13" w:rsidP="00D4241C">
            <w:pPr>
              <w:numPr>
                <w:ilvl w:val="1"/>
                <w:numId w:val="36"/>
              </w:numPr>
              <w:spacing w:before="0" w:after="0"/>
              <w:rPr>
                <w:rFonts w:ascii="Arial" w:eastAsia="Arial" w:hAnsi="Arial" w:cs="Arial"/>
                <w:sz w:val="16"/>
                <w:szCs w:val="16"/>
              </w:rPr>
            </w:pPr>
            <w:r w:rsidRPr="004778B1">
              <w:rPr>
                <w:rFonts w:ascii="Arial" w:eastAsia="Arial" w:hAnsi="Arial" w:cs="Arial"/>
                <w:sz w:val="16"/>
                <w:szCs w:val="16"/>
              </w:rPr>
              <w:t>participating in, designing, or developing educational games and simulations</w:t>
            </w:r>
          </w:p>
          <w:p w14:paraId="3620E07B" w14:textId="2F5E7662" w:rsidR="00576A13" w:rsidRPr="004778B1" w:rsidRDefault="00C80659" w:rsidP="00C80659">
            <w:pPr>
              <w:spacing w:before="0" w:after="0"/>
              <w:ind w:left="72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rovides opportunities for students to “customize” assignments to their personal and professional interests and needs</w:t>
            </w:r>
          </w:p>
          <w:p w14:paraId="2650ADB2" w14:textId="77777777" w:rsidR="001B5889" w:rsidRPr="004778B1" w:rsidRDefault="001B5889" w:rsidP="00C40E2D">
            <w:pPr>
              <w:spacing w:before="0" w:after="0"/>
              <w:ind w:left="0"/>
              <w:rPr>
                <w:rFonts w:ascii="Arial" w:eastAsia="Arial" w:hAnsi="Arial" w:cs="Arial"/>
                <w:sz w:val="16"/>
                <w:szCs w:val="16"/>
              </w:rPr>
            </w:pPr>
          </w:p>
          <w:p w14:paraId="0024456F" w14:textId="03E02C93" w:rsidR="00576A13" w:rsidRPr="000B18AE" w:rsidRDefault="00576A13" w:rsidP="00C40E2D">
            <w:pPr>
              <w:spacing w:before="0" w:after="0"/>
              <w:ind w:left="0"/>
              <w:rPr>
                <w:rFonts w:ascii="Arial" w:eastAsia="Arial" w:hAnsi="Arial" w:cs="Arial"/>
                <w:b/>
                <w:bCs/>
                <w:sz w:val="16"/>
                <w:szCs w:val="16"/>
              </w:rPr>
            </w:pPr>
            <w:r w:rsidRPr="000B18AE">
              <w:rPr>
                <w:rFonts w:ascii="Arial" w:eastAsia="Arial" w:hAnsi="Arial" w:cs="Arial"/>
                <w:b/>
                <w:bCs/>
                <w:sz w:val="16"/>
                <w:szCs w:val="16"/>
              </w:rPr>
              <w:t>Where to look:</w:t>
            </w:r>
          </w:p>
          <w:p w14:paraId="0A88568B" w14:textId="77777777" w:rsidR="00576A13" w:rsidRPr="004778B1" w:rsidRDefault="00576A13" w:rsidP="00D4241C">
            <w:pPr>
              <w:numPr>
                <w:ilvl w:val="0"/>
                <w:numId w:val="36"/>
              </w:numPr>
              <w:spacing w:before="0" w:after="0"/>
              <w:rPr>
                <w:rFonts w:ascii="Arial" w:eastAsia="Arial" w:hAnsi="Arial" w:cs="Arial"/>
                <w:sz w:val="16"/>
                <w:szCs w:val="16"/>
              </w:rPr>
            </w:pPr>
            <w:r w:rsidRPr="004778B1">
              <w:rPr>
                <w:rFonts w:ascii="Arial" w:eastAsia="Arial" w:hAnsi="Arial" w:cs="Arial"/>
                <w:sz w:val="16"/>
                <w:szCs w:val="16"/>
              </w:rPr>
              <w:t>Course syllabus</w:t>
            </w:r>
          </w:p>
          <w:p w14:paraId="2B6CD436" w14:textId="77777777" w:rsidR="00576A13" w:rsidRPr="004778B1" w:rsidRDefault="00576A13" w:rsidP="00D4241C">
            <w:pPr>
              <w:numPr>
                <w:ilvl w:val="0"/>
                <w:numId w:val="36"/>
              </w:numPr>
              <w:spacing w:before="0" w:after="0"/>
              <w:rPr>
                <w:rFonts w:ascii="Arial" w:eastAsia="Arial" w:hAnsi="Arial" w:cs="Arial"/>
                <w:sz w:val="16"/>
                <w:szCs w:val="16"/>
              </w:rPr>
            </w:pPr>
            <w:r w:rsidRPr="004778B1">
              <w:rPr>
                <w:rFonts w:ascii="Arial" w:eastAsia="Arial" w:hAnsi="Arial" w:cs="Arial"/>
                <w:sz w:val="16"/>
                <w:szCs w:val="16"/>
              </w:rPr>
              <w:t>Instructional materials</w:t>
            </w:r>
          </w:p>
          <w:p w14:paraId="0915E8F0" w14:textId="77777777" w:rsidR="00576A13" w:rsidRPr="004778B1" w:rsidRDefault="00576A13" w:rsidP="00D4241C">
            <w:pPr>
              <w:numPr>
                <w:ilvl w:val="0"/>
                <w:numId w:val="36"/>
              </w:numPr>
              <w:spacing w:before="0" w:after="0"/>
              <w:rPr>
                <w:rFonts w:ascii="Arial" w:eastAsia="Arial" w:hAnsi="Arial" w:cs="Arial"/>
                <w:sz w:val="16"/>
                <w:szCs w:val="16"/>
              </w:rPr>
            </w:pPr>
            <w:r w:rsidRPr="004778B1">
              <w:rPr>
                <w:rFonts w:ascii="Arial" w:eastAsia="Arial" w:hAnsi="Arial" w:cs="Arial"/>
                <w:sz w:val="16"/>
                <w:szCs w:val="16"/>
              </w:rPr>
              <w:t xml:space="preserve">Assignment </w:t>
            </w:r>
            <w:proofErr w:type="spellStart"/>
            <w:r w:rsidRPr="004778B1">
              <w:rPr>
                <w:rFonts w:ascii="Arial" w:eastAsia="Arial" w:hAnsi="Arial" w:cs="Arial"/>
                <w:sz w:val="16"/>
                <w:szCs w:val="16"/>
              </w:rPr>
              <w:t>dropboxes</w:t>
            </w:r>
            <w:proofErr w:type="spellEnd"/>
          </w:p>
          <w:p w14:paraId="2895F4CD" w14:textId="77777777" w:rsidR="00576A13" w:rsidRPr="004778B1" w:rsidRDefault="00576A13" w:rsidP="00D4241C">
            <w:pPr>
              <w:numPr>
                <w:ilvl w:val="0"/>
                <w:numId w:val="36"/>
              </w:numPr>
              <w:spacing w:before="0" w:after="0"/>
              <w:rPr>
                <w:rFonts w:ascii="Arial" w:eastAsia="Arial" w:hAnsi="Arial" w:cs="Arial"/>
                <w:sz w:val="16"/>
                <w:szCs w:val="16"/>
              </w:rPr>
            </w:pPr>
            <w:r w:rsidRPr="004778B1">
              <w:rPr>
                <w:rFonts w:ascii="Arial" w:eastAsia="Arial" w:hAnsi="Arial" w:cs="Arial"/>
                <w:sz w:val="16"/>
                <w:szCs w:val="16"/>
              </w:rPr>
              <w:t>e-Portfolios</w:t>
            </w:r>
          </w:p>
          <w:p w14:paraId="1BDD21BF" w14:textId="77777777" w:rsidR="00576A13" w:rsidRPr="004778B1" w:rsidRDefault="00576A13" w:rsidP="00D4241C">
            <w:pPr>
              <w:numPr>
                <w:ilvl w:val="0"/>
                <w:numId w:val="36"/>
              </w:numPr>
              <w:spacing w:before="0" w:after="0"/>
              <w:rPr>
                <w:rFonts w:ascii="Arial" w:eastAsia="Arial" w:hAnsi="Arial" w:cs="Arial"/>
                <w:sz w:val="16"/>
                <w:szCs w:val="16"/>
              </w:rPr>
            </w:pPr>
            <w:r w:rsidRPr="004778B1">
              <w:rPr>
                <w:rFonts w:ascii="Arial" w:eastAsia="Arial" w:hAnsi="Arial" w:cs="Arial"/>
                <w:sz w:val="16"/>
                <w:szCs w:val="16"/>
              </w:rPr>
              <w:t>Communication tools (discussion areas, e-mail, chat rooms, social media spaces, etc.)</w:t>
            </w:r>
          </w:p>
          <w:p w14:paraId="0D64603D" w14:textId="77777777" w:rsidR="00576A13" w:rsidRPr="004778B1" w:rsidRDefault="00576A13">
            <w:pPr>
              <w:spacing w:before="0" w:after="0"/>
              <w:ind w:left="0"/>
              <w:rPr>
                <w:rFonts w:ascii="Arial" w:eastAsia="Arial" w:hAnsi="Arial" w:cs="Arial"/>
                <w:b/>
                <w:bCs/>
                <w:sz w:val="16"/>
                <w:szCs w:val="16"/>
              </w:rPr>
            </w:pPr>
          </w:p>
          <w:p w14:paraId="5ECCB6B3" w14:textId="77777777" w:rsidR="00576A13" w:rsidRPr="004778B1" w:rsidRDefault="00576A13">
            <w:pPr>
              <w:spacing w:before="0" w:after="0"/>
              <w:ind w:left="0"/>
              <w:rPr>
                <w:rFonts w:ascii="Arial" w:eastAsia="Arial" w:hAnsi="Arial" w:cs="Arial"/>
                <w:b/>
                <w:bCs/>
                <w:sz w:val="16"/>
                <w:szCs w:val="16"/>
              </w:rPr>
            </w:pPr>
            <w:r w:rsidRPr="004778B1">
              <w:rPr>
                <w:rFonts w:ascii="Arial" w:eastAsia="Arial" w:hAnsi="Arial" w:cs="Arial"/>
                <w:b/>
                <w:bCs/>
                <w:sz w:val="16"/>
                <w:szCs w:val="16"/>
              </w:rPr>
              <w:t>Resources:</w:t>
            </w:r>
          </w:p>
          <w:p w14:paraId="1A064C0B" w14:textId="77777777" w:rsidR="0083316B" w:rsidRDefault="003A6162" w:rsidP="0083316B">
            <w:pPr>
              <w:numPr>
                <w:ilvl w:val="0"/>
                <w:numId w:val="42"/>
              </w:numPr>
              <w:spacing w:before="0" w:after="0"/>
              <w:rPr>
                <w:rFonts w:ascii="Arial" w:eastAsia="Arial" w:hAnsi="Arial" w:cs="Arial"/>
                <w:sz w:val="16"/>
                <w:szCs w:val="16"/>
              </w:rPr>
            </w:pPr>
            <w:hyperlink r:id="rId29" w:history="1">
              <w:r w:rsidR="0083316B" w:rsidRPr="00BA3042">
                <w:rPr>
                  <w:rStyle w:val="Hyperlink"/>
                  <w:rFonts w:ascii="Arial" w:eastAsia="Arial" w:hAnsi="Arial" w:cs="Arial"/>
                  <w:sz w:val="16"/>
                  <w:szCs w:val="16"/>
                </w:rPr>
                <w:t>Strategies for Creating Engaging Synchronous and Asynchronous Learning Environments</w:t>
              </w:r>
            </w:hyperlink>
            <w:r w:rsidR="0083316B">
              <w:rPr>
                <w:rFonts w:ascii="Arial" w:eastAsia="Arial" w:hAnsi="Arial" w:cs="Arial"/>
                <w:sz w:val="16"/>
                <w:szCs w:val="16"/>
              </w:rPr>
              <w:t xml:space="preserve"> - </w:t>
            </w:r>
          </w:p>
          <w:p w14:paraId="7EA01371" w14:textId="77777777" w:rsidR="0083316B" w:rsidRPr="00AD6090" w:rsidRDefault="003A6162" w:rsidP="0083316B">
            <w:pPr>
              <w:numPr>
                <w:ilvl w:val="0"/>
                <w:numId w:val="42"/>
              </w:numPr>
              <w:spacing w:before="0" w:after="0"/>
              <w:rPr>
                <w:rFonts w:ascii="Arial" w:eastAsia="Arial" w:hAnsi="Arial" w:cs="Arial"/>
                <w:sz w:val="16"/>
                <w:szCs w:val="16"/>
              </w:rPr>
            </w:pPr>
            <w:hyperlink r:id="rId30" w:anchor="/lessons/2qW4vDsRVpBlK3IoJ_EZxrfOUa86QRs8" w:history="1">
              <w:r w:rsidR="0083316B" w:rsidRPr="00BA3042">
                <w:rPr>
                  <w:rStyle w:val="Hyperlink"/>
                  <w:rFonts w:ascii="Arial" w:eastAsia="Arial" w:hAnsi="Arial" w:cs="Arial"/>
                  <w:sz w:val="16"/>
                  <w:szCs w:val="16"/>
                </w:rPr>
                <w:t>Engagement Activities</w:t>
              </w:r>
            </w:hyperlink>
            <w:r w:rsidR="0083316B">
              <w:rPr>
                <w:rFonts w:ascii="Arial" w:eastAsia="Arial" w:hAnsi="Arial" w:cs="Arial"/>
                <w:sz w:val="16"/>
                <w:szCs w:val="16"/>
              </w:rPr>
              <w:t xml:space="preserve"> </w:t>
            </w:r>
          </w:p>
          <w:p w14:paraId="5E16C0E6" w14:textId="77777777" w:rsidR="0083316B" w:rsidRPr="004778B1" w:rsidRDefault="003A6162" w:rsidP="0083316B">
            <w:pPr>
              <w:numPr>
                <w:ilvl w:val="0"/>
                <w:numId w:val="42"/>
              </w:numPr>
              <w:spacing w:before="0" w:after="0"/>
              <w:rPr>
                <w:rFonts w:ascii="Arial" w:eastAsia="Arial" w:hAnsi="Arial" w:cs="Arial"/>
                <w:sz w:val="16"/>
                <w:szCs w:val="16"/>
              </w:rPr>
            </w:pPr>
            <w:hyperlink r:id="rId31" w:history="1">
              <w:r w:rsidR="0083316B" w:rsidRPr="00BA3042">
                <w:rPr>
                  <w:rStyle w:val="Hyperlink"/>
                  <w:rFonts w:ascii="Arial" w:eastAsia="Arial" w:hAnsi="Arial" w:cs="Arial"/>
                  <w:sz w:val="16"/>
                  <w:szCs w:val="16"/>
                </w:rPr>
                <w:t>Active Learning</w:t>
              </w:r>
            </w:hyperlink>
          </w:p>
          <w:p w14:paraId="29F3124B" w14:textId="77777777" w:rsidR="0083316B" w:rsidRDefault="003A6162" w:rsidP="0083316B">
            <w:pPr>
              <w:numPr>
                <w:ilvl w:val="0"/>
                <w:numId w:val="42"/>
              </w:numPr>
              <w:spacing w:before="0" w:after="0"/>
              <w:rPr>
                <w:rFonts w:ascii="Arial" w:eastAsia="Arial" w:hAnsi="Arial" w:cs="Arial"/>
                <w:sz w:val="16"/>
                <w:szCs w:val="16"/>
              </w:rPr>
            </w:pPr>
            <w:hyperlink r:id="rId32" w:history="1">
              <w:r w:rsidR="0083316B" w:rsidRPr="00BA3042">
                <w:rPr>
                  <w:rStyle w:val="Hyperlink"/>
                  <w:rFonts w:ascii="Arial" w:eastAsia="Arial" w:hAnsi="Arial" w:cs="Arial"/>
                  <w:sz w:val="16"/>
                  <w:szCs w:val="16"/>
                </w:rPr>
                <w:t>Active Learning Techniques</w:t>
              </w:r>
            </w:hyperlink>
          </w:p>
          <w:p w14:paraId="6D119FCF" w14:textId="77777777" w:rsidR="0083316B" w:rsidRPr="004778B1" w:rsidRDefault="003A6162" w:rsidP="0083316B">
            <w:pPr>
              <w:numPr>
                <w:ilvl w:val="0"/>
                <w:numId w:val="42"/>
              </w:numPr>
              <w:spacing w:before="0" w:after="0"/>
              <w:rPr>
                <w:rFonts w:ascii="Arial" w:eastAsia="Arial" w:hAnsi="Arial" w:cs="Arial"/>
                <w:sz w:val="16"/>
                <w:szCs w:val="16"/>
              </w:rPr>
            </w:pPr>
            <w:hyperlink r:id="rId33" w:history="1">
              <w:r w:rsidR="0083316B" w:rsidRPr="00BA3042">
                <w:rPr>
                  <w:rStyle w:val="Hyperlink"/>
                  <w:rFonts w:ascii="Arial" w:eastAsia="Arial" w:hAnsi="Arial" w:cs="Arial"/>
                  <w:sz w:val="16"/>
                  <w:szCs w:val="16"/>
                </w:rPr>
                <w:t>Engaging Activities</w:t>
              </w:r>
            </w:hyperlink>
          </w:p>
          <w:p w14:paraId="582CBCDD" w14:textId="77777777" w:rsidR="0083316B" w:rsidRDefault="003A6162" w:rsidP="0083316B">
            <w:pPr>
              <w:numPr>
                <w:ilvl w:val="0"/>
                <w:numId w:val="42"/>
              </w:numPr>
              <w:spacing w:before="0" w:after="0"/>
              <w:rPr>
                <w:rFonts w:ascii="Arial" w:eastAsia="Arial" w:hAnsi="Arial" w:cs="Arial"/>
                <w:sz w:val="16"/>
                <w:szCs w:val="16"/>
              </w:rPr>
            </w:pPr>
            <w:hyperlink r:id="rId34" w:history="1">
              <w:r w:rsidR="0083316B" w:rsidRPr="00BA3042">
                <w:rPr>
                  <w:rStyle w:val="Hyperlink"/>
                  <w:rFonts w:ascii="Arial" w:eastAsia="Arial" w:hAnsi="Arial" w:cs="Arial"/>
                  <w:sz w:val="16"/>
                  <w:szCs w:val="16"/>
                </w:rPr>
                <w:t>Inquiry-based Learning</w:t>
              </w:r>
            </w:hyperlink>
          </w:p>
          <w:p w14:paraId="6E533162" w14:textId="77777777" w:rsidR="00576A13" w:rsidRPr="004778B1" w:rsidRDefault="00576A13" w:rsidP="00576A13">
            <w:pPr>
              <w:spacing w:before="0" w:after="0"/>
              <w:ind w:left="0"/>
              <w:rPr>
                <w:rFonts w:ascii="Arial" w:eastAsia="Arial" w:hAnsi="Arial" w:cs="Arial"/>
                <w:sz w:val="16"/>
                <w:szCs w:val="16"/>
              </w:rPr>
            </w:pPr>
          </w:p>
          <w:p w14:paraId="089A74DD" w14:textId="77777777" w:rsidR="00576A13" w:rsidRPr="004778B1" w:rsidRDefault="00576A13">
            <w:pPr>
              <w:spacing w:before="0" w:after="0"/>
              <w:ind w:left="0"/>
              <w:rPr>
                <w:rFonts w:ascii="Arial" w:eastAsia="Arial" w:hAnsi="Arial" w:cs="Arial"/>
                <w:sz w:val="16"/>
                <w:szCs w:val="16"/>
              </w:rPr>
            </w:pPr>
          </w:p>
        </w:tc>
        <w:tc>
          <w:tcPr>
            <w:tcW w:w="1573" w:type="pct"/>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tcPr>
          <w:p w14:paraId="486958E7" w14:textId="77777777" w:rsidR="009F611C" w:rsidRPr="004778B1" w:rsidRDefault="009F611C" w:rsidP="009F611C">
            <w:pPr>
              <w:spacing w:before="0" w:after="0"/>
              <w:ind w:left="0" w:right="0"/>
              <w:jc w:val="center"/>
              <w:rPr>
                <w:rFonts w:ascii="Arial" w:hAnsi="Arial"/>
              </w:rPr>
            </w:pPr>
            <w:r w:rsidRPr="004778B1">
              <w:rPr>
                <w:rFonts w:ascii="Arial" w:eastAsia="Arial" w:hAnsi="Arial" w:cs="Arial"/>
                <w:b/>
                <w:bCs/>
                <w:szCs w:val="16"/>
              </w:rPr>
              <w:t>Feedback for the Instructor</w:t>
            </w:r>
          </w:p>
          <w:p w14:paraId="0C8480EB" w14:textId="77777777" w:rsidR="009F611C" w:rsidRPr="004778B1" w:rsidRDefault="009F611C" w:rsidP="009F611C">
            <w:pPr>
              <w:spacing w:before="0" w:after="0"/>
              <w:ind w:left="0" w:right="0"/>
              <w:rPr>
                <w:rFonts w:ascii="Arial" w:eastAsia="Arial" w:hAnsi="Arial" w:cs="Arial"/>
                <w:b/>
                <w:bCs/>
                <w:sz w:val="16"/>
                <w:szCs w:val="16"/>
              </w:rPr>
            </w:pPr>
          </w:p>
          <w:p w14:paraId="52527988" w14:textId="77777777" w:rsidR="009F611C" w:rsidRDefault="009F611C" w:rsidP="009F611C">
            <w:pPr>
              <w:spacing w:before="0" w:after="0"/>
              <w:ind w:left="0" w:right="0"/>
              <w:rPr>
                <w:rFonts w:ascii="Arial" w:eastAsia="Arial" w:hAnsi="Arial" w:cs="Arial"/>
                <w:b/>
                <w:bCs/>
                <w:sz w:val="16"/>
                <w:szCs w:val="16"/>
              </w:rPr>
            </w:pPr>
          </w:p>
          <w:p w14:paraId="410D3F28" w14:textId="77777777" w:rsidR="009F611C" w:rsidRPr="004778B1" w:rsidRDefault="009F611C" w:rsidP="009F611C">
            <w:pPr>
              <w:spacing w:before="0" w:after="0"/>
              <w:ind w:left="0" w:right="0"/>
              <w:rPr>
                <w:rFonts w:ascii="Arial" w:eastAsia="Arial" w:hAnsi="Arial" w:cs="Arial"/>
                <w:b/>
                <w:bCs/>
                <w:sz w:val="16"/>
                <w:szCs w:val="16"/>
              </w:rPr>
            </w:pPr>
            <w:r w:rsidRPr="004778B1">
              <w:rPr>
                <w:rFonts w:ascii="Arial" w:eastAsia="Arial" w:hAnsi="Arial" w:cs="Arial"/>
                <w:b/>
                <w:bCs/>
                <w:sz w:val="16"/>
                <w:szCs w:val="16"/>
              </w:rPr>
              <w:t>Evidence Found:</w:t>
            </w:r>
          </w:p>
          <w:p w14:paraId="343CB8D3" w14:textId="77777777" w:rsidR="009F611C" w:rsidRPr="004778B1" w:rsidRDefault="009F611C" w:rsidP="009F611C">
            <w:pPr>
              <w:spacing w:before="0" w:after="0"/>
              <w:ind w:left="0" w:right="0"/>
              <w:rPr>
                <w:rFonts w:ascii="Arial" w:eastAsia="Arial" w:hAnsi="Arial" w:cs="Arial"/>
                <w:b/>
                <w:bCs/>
                <w:sz w:val="16"/>
                <w:szCs w:val="16"/>
              </w:rPr>
            </w:pPr>
          </w:p>
          <w:p w14:paraId="188B4195" w14:textId="77777777" w:rsidR="009F611C" w:rsidRPr="004778B1" w:rsidRDefault="009F611C" w:rsidP="009F611C">
            <w:pPr>
              <w:spacing w:before="0" w:after="0"/>
              <w:ind w:left="0" w:right="0"/>
              <w:rPr>
                <w:rFonts w:ascii="Arial" w:eastAsia="Arial" w:hAnsi="Arial" w:cs="Arial"/>
                <w:b/>
                <w:bCs/>
                <w:sz w:val="16"/>
                <w:szCs w:val="16"/>
              </w:rPr>
            </w:pPr>
          </w:p>
          <w:p w14:paraId="315FBD2F" w14:textId="77777777" w:rsidR="009F611C" w:rsidRPr="004778B1" w:rsidRDefault="009F611C" w:rsidP="009F611C">
            <w:pPr>
              <w:spacing w:before="0" w:after="0"/>
              <w:ind w:left="0" w:right="0"/>
              <w:rPr>
                <w:rFonts w:ascii="Arial" w:eastAsia="Arial" w:hAnsi="Arial" w:cs="Arial"/>
                <w:b/>
                <w:bCs/>
                <w:sz w:val="16"/>
                <w:szCs w:val="16"/>
              </w:rPr>
            </w:pPr>
            <w:r w:rsidRPr="004778B1">
              <w:rPr>
                <w:rFonts w:ascii="Arial" w:eastAsia="Arial" w:hAnsi="Arial" w:cs="Arial"/>
                <w:b/>
                <w:bCs/>
                <w:sz w:val="16"/>
                <w:szCs w:val="16"/>
              </w:rPr>
              <w:t>Strengths:</w:t>
            </w:r>
          </w:p>
          <w:p w14:paraId="40E97590" w14:textId="77777777" w:rsidR="009F611C" w:rsidRPr="004778B1" w:rsidRDefault="009F611C" w:rsidP="009F611C">
            <w:pPr>
              <w:spacing w:before="0" w:after="0"/>
              <w:ind w:left="0" w:right="0"/>
              <w:rPr>
                <w:rFonts w:ascii="Arial" w:eastAsia="Arial" w:hAnsi="Arial" w:cs="Arial"/>
                <w:b/>
                <w:bCs/>
                <w:sz w:val="16"/>
                <w:szCs w:val="16"/>
              </w:rPr>
            </w:pPr>
          </w:p>
          <w:p w14:paraId="574FE5B6" w14:textId="77777777" w:rsidR="009F611C" w:rsidRPr="004778B1" w:rsidRDefault="009F611C" w:rsidP="009F611C">
            <w:pPr>
              <w:spacing w:before="0" w:after="0"/>
              <w:ind w:left="0" w:right="0"/>
              <w:rPr>
                <w:rFonts w:ascii="Arial" w:eastAsia="Arial" w:hAnsi="Arial" w:cs="Arial"/>
                <w:b/>
                <w:bCs/>
                <w:sz w:val="16"/>
                <w:szCs w:val="16"/>
              </w:rPr>
            </w:pPr>
          </w:p>
          <w:p w14:paraId="2F2C4D23" w14:textId="77777777" w:rsidR="009F611C" w:rsidRPr="004778B1" w:rsidRDefault="009F611C" w:rsidP="009F611C">
            <w:pPr>
              <w:spacing w:before="0" w:after="0"/>
              <w:ind w:left="0" w:right="0"/>
              <w:rPr>
                <w:rFonts w:ascii="Arial" w:eastAsia="Arial" w:hAnsi="Arial" w:cs="Arial"/>
                <w:b/>
                <w:bCs/>
                <w:sz w:val="16"/>
                <w:szCs w:val="16"/>
              </w:rPr>
            </w:pPr>
            <w:r w:rsidRPr="004778B1">
              <w:rPr>
                <w:rFonts w:ascii="Arial" w:eastAsia="Arial" w:hAnsi="Arial" w:cs="Arial"/>
                <w:b/>
                <w:bCs/>
                <w:sz w:val="16"/>
                <w:szCs w:val="16"/>
              </w:rPr>
              <w:t>Areas for Improvement:</w:t>
            </w:r>
          </w:p>
          <w:p w14:paraId="7975366F" w14:textId="77777777" w:rsidR="00576A13" w:rsidRPr="004778B1" w:rsidRDefault="00576A13">
            <w:pPr>
              <w:spacing w:before="0" w:after="0"/>
              <w:ind w:left="0" w:right="0"/>
              <w:rPr>
                <w:rFonts w:ascii="Arial" w:eastAsia="Arial" w:hAnsi="Arial" w:cs="Arial"/>
                <w:b/>
                <w:bCs/>
                <w:sz w:val="16"/>
                <w:szCs w:val="16"/>
              </w:rPr>
            </w:pPr>
          </w:p>
        </w:tc>
      </w:tr>
      <w:tr w:rsidR="00576A13" w:rsidRPr="004778B1" w14:paraId="2BF6825D" w14:textId="77777777">
        <w:trPr>
          <w:cantSplit/>
        </w:trPr>
        <w:tc>
          <w:tcPr>
            <w:tcW w:w="3427" w:type="pct"/>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tcPr>
          <w:p w14:paraId="01FC3444" w14:textId="77777777" w:rsidR="00C468FA" w:rsidRPr="00064D78" w:rsidRDefault="00C468FA" w:rsidP="00C468FA">
            <w:pPr>
              <w:pStyle w:val="TableContents"/>
              <w:jc w:val="center"/>
              <w:rPr>
                <w:rFonts w:ascii="Arial" w:hAnsi="Arial" w:cs="Arial"/>
                <w:b/>
              </w:rPr>
            </w:pPr>
            <w:r w:rsidRPr="00064D78">
              <w:rPr>
                <w:rFonts w:ascii="Arial" w:hAnsi="Arial" w:cs="Arial"/>
                <w:b/>
              </w:rPr>
              <w:lastRenderedPageBreak/>
              <w:t>Principle 4: Good practice gives prompt feedback</w:t>
            </w:r>
          </w:p>
          <w:p w14:paraId="436DC40F" w14:textId="77777777" w:rsidR="00C468FA" w:rsidRPr="00840620" w:rsidRDefault="00C468FA" w:rsidP="00C468FA">
            <w:pPr>
              <w:pStyle w:val="TableContents"/>
              <w:jc w:val="center"/>
              <w:rPr>
                <w:rFonts w:ascii="Arial" w:hAnsi="Arial" w:cs="Arial"/>
                <w:color w:val="000000"/>
                <w:sz w:val="16"/>
                <w:szCs w:val="16"/>
              </w:rPr>
            </w:pPr>
            <w:r w:rsidRPr="00D57C95">
              <w:rPr>
                <w:rFonts w:ascii="Arial" w:hAnsi="Arial" w:cs="Arial"/>
                <w:noProof/>
                <w:color w:val="0070C0"/>
                <w:sz w:val="22"/>
                <w:szCs w:val="22"/>
                <w:lang w:val="en"/>
              </w:rPr>
              <w:drawing>
                <wp:inline distT="0" distB="0" distL="0" distR="0" wp14:anchorId="6507457F" wp14:editId="63020601">
                  <wp:extent cx="298765" cy="298765"/>
                  <wp:effectExtent l="0" t="0" r="6350" b="0"/>
                  <wp:docPr id="29" name="Graphic 29" descr="Bluepri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Blueprint with solid fill"/>
                          <pic:cNvPicPr/>
                        </pic:nvPicPr>
                        <pic:blipFill>
                          <a:blip r:embed="rId10">
                            <a:duotone>
                              <a:schemeClr val="accent1">
                                <a:shade val="45000"/>
                                <a:satMod val="135000"/>
                              </a:schemeClr>
                              <a:prstClr val="white"/>
                            </a:duotone>
                            <a:extLst>
                              <a:ext uri="{96DAC541-7B7A-43D3-8B79-37D633B846F1}">
                                <asvg:svgBlip xmlns:asvg="http://schemas.microsoft.com/office/drawing/2016/SVG/main" r:embed="rId11"/>
                              </a:ext>
                            </a:extLst>
                          </a:blip>
                          <a:stretch>
                            <a:fillRect/>
                          </a:stretch>
                        </pic:blipFill>
                        <pic:spPr>
                          <a:xfrm>
                            <a:off x="0" y="0"/>
                            <a:ext cx="311444" cy="311444"/>
                          </a:xfrm>
                          <a:prstGeom prst="rect">
                            <a:avLst/>
                          </a:prstGeom>
                        </pic:spPr>
                      </pic:pic>
                    </a:graphicData>
                  </a:graphic>
                </wp:inline>
              </w:drawing>
            </w:r>
            <w:r w:rsidRPr="00840620">
              <w:rPr>
                <w:rFonts w:ascii="Arial" w:hAnsi="Arial" w:cs="Arial"/>
                <w:b/>
                <w:sz w:val="16"/>
                <w:szCs w:val="16"/>
              </w:rPr>
              <w:t xml:space="preserve"> </w:t>
            </w:r>
            <w:r w:rsidRPr="00D57C95">
              <w:rPr>
                <w:rFonts w:ascii="Arial" w:hAnsi="Arial" w:cs="Arial"/>
                <w:noProof/>
                <w:color w:val="0070C0"/>
                <w:sz w:val="22"/>
                <w:szCs w:val="22"/>
                <w:lang w:val="en"/>
              </w:rPr>
              <w:drawing>
                <wp:inline distT="0" distB="0" distL="0" distR="0" wp14:anchorId="5FAD51A4" wp14:editId="1721F565">
                  <wp:extent cx="298764" cy="298764"/>
                  <wp:effectExtent l="0" t="0" r="6350" b="6350"/>
                  <wp:docPr id="20" name="Graphic 20" descr="Classroo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Classroom with solid fill"/>
                          <pic:cNvPicPr/>
                        </pic:nvPicPr>
                        <pic:blipFill>
                          <a:blip r:embed="rId12">
                            <a:duotone>
                              <a:schemeClr val="accent3">
                                <a:shade val="45000"/>
                                <a:satMod val="135000"/>
                              </a:schemeClr>
                              <a:prstClr val="white"/>
                            </a:duotone>
                            <a:extLst>
                              <a:ext uri="{96DAC541-7B7A-43D3-8B79-37D633B846F1}">
                                <asvg:svgBlip xmlns:asvg="http://schemas.microsoft.com/office/drawing/2016/SVG/main" r:embed="rId13"/>
                              </a:ext>
                            </a:extLst>
                          </a:blip>
                          <a:stretch>
                            <a:fillRect/>
                          </a:stretch>
                        </pic:blipFill>
                        <pic:spPr>
                          <a:xfrm>
                            <a:off x="0" y="0"/>
                            <a:ext cx="322177" cy="322177"/>
                          </a:xfrm>
                          <a:prstGeom prst="rect">
                            <a:avLst/>
                          </a:prstGeom>
                        </pic:spPr>
                      </pic:pic>
                    </a:graphicData>
                  </a:graphic>
                </wp:inline>
              </w:drawing>
            </w:r>
            <w:r w:rsidRPr="00840620">
              <w:rPr>
                <w:rFonts w:ascii="Arial" w:hAnsi="Arial" w:cs="Arial"/>
                <w:b/>
                <w:sz w:val="16"/>
                <w:szCs w:val="16"/>
              </w:rPr>
              <w:br/>
            </w:r>
          </w:p>
          <w:p w14:paraId="75C42682" w14:textId="77777777" w:rsidR="00576A13" w:rsidRPr="004778B1" w:rsidRDefault="00576A13">
            <w:pPr>
              <w:spacing w:before="0" w:after="0"/>
              <w:ind w:left="0" w:right="0"/>
              <w:rPr>
                <w:rFonts w:ascii="Arial" w:eastAsia="Arial" w:hAnsi="Arial" w:cs="Arial"/>
                <w:b/>
                <w:bCs/>
                <w:sz w:val="16"/>
                <w:szCs w:val="16"/>
              </w:rPr>
            </w:pPr>
            <w:r w:rsidRPr="004778B1">
              <w:rPr>
                <w:rFonts w:ascii="Arial" w:eastAsia="Arial" w:hAnsi="Arial" w:cs="Arial"/>
                <w:sz w:val="16"/>
                <w:szCs w:val="16"/>
              </w:rPr>
              <w:t>Instructors help students frequently assess their knowledge and competence and provide them with opportunities to perform, receive meaningful suggestions, and reflect on their learning.</w:t>
            </w:r>
          </w:p>
          <w:p w14:paraId="0106502D" w14:textId="77777777" w:rsidR="00576A13" w:rsidRPr="004778B1" w:rsidRDefault="00576A13">
            <w:pPr>
              <w:spacing w:before="0" w:after="0"/>
              <w:ind w:left="0" w:right="0"/>
              <w:rPr>
                <w:rFonts w:ascii="Arial" w:eastAsia="Arial" w:hAnsi="Arial" w:cs="Arial"/>
                <w:sz w:val="16"/>
                <w:szCs w:val="16"/>
              </w:rPr>
            </w:pPr>
          </w:p>
          <w:p w14:paraId="6A3E8711" w14:textId="77777777" w:rsidR="00576A13" w:rsidRPr="004778B1" w:rsidRDefault="00576A13">
            <w:pPr>
              <w:spacing w:before="0" w:after="0"/>
              <w:ind w:left="0" w:right="0"/>
              <w:rPr>
                <w:rFonts w:ascii="Arial" w:eastAsia="Arial" w:hAnsi="Arial" w:cs="Arial"/>
                <w:b/>
                <w:bCs/>
                <w:sz w:val="16"/>
                <w:szCs w:val="16"/>
              </w:rPr>
            </w:pPr>
            <w:r w:rsidRPr="004778B1">
              <w:rPr>
                <w:rFonts w:ascii="Arial" w:eastAsia="Arial" w:hAnsi="Arial" w:cs="Arial"/>
                <w:b/>
                <w:bCs/>
                <w:sz w:val="16"/>
                <w:szCs w:val="16"/>
              </w:rPr>
              <w:t>Examples of evidence to look for:</w:t>
            </w:r>
            <w:r w:rsidR="001B5889" w:rsidRPr="004778B1">
              <w:rPr>
                <w:rFonts w:ascii="Arial" w:eastAsia="Arial" w:hAnsi="Arial" w:cs="Arial"/>
                <w:b/>
                <w:bCs/>
                <w:sz w:val="16"/>
                <w:szCs w:val="16"/>
              </w:rPr>
              <w:t xml:space="preserve"> </w:t>
            </w:r>
            <w:r w:rsidRPr="004778B1">
              <w:rPr>
                <w:rFonts w:ascii="Arial" w:eastAsia="Arial" w:hAnsi="Arial" w:cs="Arial"/>
                <w:sz w:val="16"/>
                <w:szCs w:val="16"/>
              </w:rPr>
              <w:t>The instructor...</w:t>
            </w:r>
          </w:p>
          <w:p w14:paraId="7BD08445" w14:textId="03472585" w:rsidR="00576A13" w:rsidRPr="004778B1" w:rsidRDefault="00C80659" w:rsidP="00F108C5">
            <w:pPr>
              <w:numPr>
                <w:ilvl w:val="0"/>
                <w:numId w:val="14"/>
              </w:numPr>
              <w:spacing w:before="0" w:after="0"/>
              <w:rPr>
                <w:rFonts w:ascii="Arial" w:eastAsia="Arial" w:hAnsi="Arial" w:cs="Arial"/>
                <w:sz w:val="16"/>
                <w:szCs w:val="16"/>
              </w:rPr>
            </w:pPr>
            <w:r>
              <w:rPr>
                <w:rFonts w:ascii="Arial" w:eastAsia="Arial" w:hAnsi="Arial" w:cs="Arial"/>
                <w:sz w:val="16"/>
                <w:szCs w:val="16"/>
              </w:rPr>
              <w:t>I</w:t>
            </w:r>
            <w:r w:rsidR="00576A13" w:rsidRPr="004778B1">
              <w:rPr>
                <w:rFonts w:ascii="Arial" w:eastAsia="Arial" w:hAnsi="Arial" w:cs="Arial"/>
                <w:sz w:val="16"/>
                <w:szCs w:val="16"/>
              </w:rPr>
              <w:t xml:space="preserve">ncludes information about course feedback methods and standards on the course syllabus. </w:t>
            </w:r>
          </w:p>
          <w:p w14:paraId="096F425B" w14:textId="0121928C" w:rsidR="00576A13" w:rsidRPr="004778B1" w:rsidRDefault="00C80659" w:rsidP="00F108C5">
            <w:pPr>
              <w:numPr>
                <w:ilvl w:val="0"/>
                <w:numId w:val="14"/>
              </w:numPr>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rovides an option (or requirement) for students to submit drafts of assignments for instructor feedback.</w:t>
            </w:r>
          </w:p>
          <w:p w14:paraId="0C515722" w14:textId="0F4FB86E" w:rsidR="00576A13" w:rsidRPr="004778B1" w:rsidRDefault="00C80659" w:rsidP="00F108C5">
            <w:pPr>
              <w:numPr>
                <w:ilvl w:val="0"/>
                <w:numId w:val="14"/>
              </w:numPr>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 xml:space="preserve">rovides meaningful feedback on student assignments that is provided within a publicized, and reasonable, time frame. </w:t>
            </w:r>
          </w:p>
          <w:p w14:paraId="27885E10" w14:textId="7146AF2F" w:rsidR="00576A13" w:rsidRPr="004778B1" w:rsidRDefault="00C80659" w:rsidP="00F108C5">
            <w:pPr>
              <w:numPr>
                <w:ilvl w:val="0"/>
                <w:numId w:val="14"/>
              </w:numPr>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rovides assignment feedback that is clear, positive, specific, and focused on observable behavior that can be changed.</w:t>
            </w:r>
          </w:p>
          <w:p w14:paraId="358D53D2" w14:textId="1C941FD7" w:rsidR="00576A13" w:rsidRPr="004778B1" w:rsidRDefault="00C80659" w:rsidP="00F108C5">
            <w:pPr>
              <w:numPr>
                <w:ilvl w:val="0"/>
                <w:numId w:val="14"/>
              </w:numPr>
              <w:spacing w:before="0" w:after="0"/>
              <w:rPr>
                <w:rFonts w:ascii="Arial" w:eastAsia="Arial" w:hAnsi="Arial" w:cs="Arial"/>
                <w:sz w:val="16"/>
                <w:szCs w:val="16"/>
              </w:rPr>
            </w:pPr>
            <w:r>
              <w:rPr>
                <w:rFonts w:ascii="Arial" w:eastAsia="Arial" w:hAnsi="Arial" w:cs="Arial"/>
                <w:sz w:val="16"/>
                <w:szCs w:val="16"/>
              </w:rPr>
              <w:t>C</w:t>
            </w:r>
            <w:r w:rsidR="00576A13" w:rsidRPr="004778B1">
              <w:rPr>
                <w:rFonts w:ascii="Arial" w:eastAsia="Arial" w:hAnsi="Arial" w:cs="Arial"/>
                <w:sz w:val="16"/>
                <w:szCs w:val="16"/>
              </w:rPr>
              <w:t>learly communicates course and individual assignment grading criteria.</w:t>
            </w:r>
          </w:p>
          <w:p w14:paraId="09D5681F" w14:textId="155A0FB4" w:rsidR="00576A13" w:rsidRPr="004778B1" w:rsidRDefault="00C80659" w:rsidP="00F108C5">
            <w:pPr>
              <w:numPr>
                <w:ilvl w:val="0"/>
                <w:numId w:val="14"/>
              </w:numPr>
              <w:spacing w:before="0" w:after="0"/>
              <w:rPr>
                <w:rFonts w:ascii="Arial" w:eastAsia="Arial" w:hAnsi="Arial" w:cs="Arial"/>
                <w:sz w:val="16"/>
                <w:szCs w:val="16"/>
              </w:rPr>
            </w:pPr>
            <w:r>
              <w:rPr>
                <w:rFonts w:ascii="Arial" w:eastAsia="Arial" w:hAnsi="Arial" w:cs="Arial"/>
                <w:sz w:val="16"/>
                <w:szCs w:val="16"/>
              </w:rPr>
              <w:t>S</w:t>
            </w:r>
            <w:r w:rsidR="00576A13" w:rsidRPr="004778B1">
              <w:rPr>
                <w:rFonts w:ascii="Arial" w:eastAsia="Arial" w:hAnsi="Arial" w:cs="Arial"/>
                <w:sz w:val="16"/>
                <w:szCs w:val="16"/>
              </w:rPr>
              <w:t>urveys students to elicit feedback for course improvement.</w:t>
            </w:r>
          </w:p>
          <w:p w14:paraId="5B083604" w14:textId="4FF94186" w:rsidR="00576A13" w:rsidRPr="004778B1" w:rsidRDefault="00C80659" w:rsidP="00F108C5">
            <w:pPr>
              <w:numPr>
                <w:ilvl w:val="0"/>
                <w:numId w:val="14"/>
              </w:numPr>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raises/acknowledges responses from the class.</w:t>
            </w:r>
          </w:p>
          <w:p w14:paraId="775980E0" w14:textId="7F15D13B" w:rsidR="00576A13" w:rsidRPr="001E5E92" w:rsidRDefault="00C80659" w:rsidP="001E5E92">
            <w:pPr>
              <w:numPr>
                <w:ilvl w:val="0"/>
                <w:numId w:val="14"/>
              </w:numPr>
              <w:spacing w:before="0" w:after="0"/>
              <w:rPr>
                <w:rFonts w:ascii="Arial" w:eastAsia="Arial" w:hAnsi="Arial" w:cs="Arial"/>
                <w:sz w:val="16"/>
                <w:szCs w:val="16"/>
              </w:rPr>
            </w:pPr>
            <w:r>
              <w:rPr>
                <w:rFonts w:ascii="Arial" w:eastAsia="Arial" w:hAnsi="Arial" w:cs="Arial"/>
                <w:sz w:val="16"/>
                <w:szCs w:val="16"/>
              </w:rPr>
              <w:t>H</w:t>
            </w:r>
            <w:r w:rsidR="00576A13" w:rsidRPr="004778B1">
              <w:rPr>
                <w:rFonts w:ascii="Arial" w:eastAsia="Arial" w:hAnsi="Arial" w:cs="Arial"/>
                <w:sz w:val="16"/>
                <w:szCs w:val="16"/>
              </w:rPr>
              <w:t>elps students to extend their responses.</w:t>
            </w:r>
          </w:p>
          <w:p w14:paraId="3FB200CB" w14:textId="2DFFF39F" w:rsidR="00576A13" w:rsidRPr="004778B1" w:rsidRDefault="00C80659" w:rsidP="00F108C5">
            <w:pPr>
              <w:numPr>
                <w:ilvl w:val="0"/>
                <w:numId w:val="14"/>
              </w:numPr>
              <w:spacing w:before="0" w:after="0"/>
              <w:rPr>
                <w:rFonts w:ascii="Arial" w:eastAsia="Arial" w:hAnsi="Arial" w:cs="Arial"/>
                <w:sz w:val="16"/>
                <w:szCs w:val="16"/>
              </w:rPr>
            </w:pPr>
            <w:r>
              <w:rPr>
                <w:rFonts w:ascii="Arial" w:eastAsia="Arial" w:hAnsi="Arial" w:cs="Arial"/>
                <w:sz w:val="16"/>
                <w:szCs w:val="16"/>
              </w:rPr>
              <w:t>A</w:t>
            </w:r>
            <w:r w:rsidR="00576A13" w:rsidRPr="004778B1">
              <w:rPr>
                <w:rFonts w:ascii="Arial" w:eastAsia="Arial" w:hAnsi="Arial" w:cs="Arial"/>
                <w:sz w:val="16"/>
                <w:szCs w:val="16"/>
              </w:rPr>
              <w:t xml:space="preserve">sks student teams to read </w:t>
            </w:r>
            <w:r w:rsidR="00D81E04" w:rsidRPr="004778B1">
              <w:rPr>
                <w:rFonts w:ascii="Arial" w:eastAsia="Arial" w:hAnsi="Arial" w:cs="Arial"/>
                <w:sz w:val="16"/>
                <w:szCs w:val="16"/>
              </w:rPr>
              <w:t>each other’s</w:t>
            </w:r>
            <w:r w:rsidR="00576A13" w:rsidRPr="004778B1">
              <w:rPr>
                <w:rFonts w:ascii="Arial" w:eastAsia="Arial" w:hAnsi="Arial" w:cs="Arial"/>
                <w:sz w:val="16"/>
                <w:szCs w:val="16"/>
              </w:rPr>
              <w:t xml:space="preserve"> homework and critique.</w:t>
            </w:r>
          </w:p>
          <w:p w14:paraId="2AD5497C" w14:textId="41E500B4" w:rsidR="00576A13" w:rsidRPr="004778B1" w:rsidRDefault="00C80659" w:rsidP="00F108C5">
            <w:pPr>
              <w:numPr>
                <w:ilvl w:val="0"/>
                <w:numId w:val="14"/>
              </w:numPr>
              <w:spacing w:before="0" w:after="0"/>
              <w:rPr>
                <w:rFonts w:ascii="Arial" w:eastAsia="Arial" w:hAnsi="Arial" w:cs="Arial"/>
                <w:sz w:val="16"/>
                <w:szCs w:val="16"/>
              </w:rPr>
            </w:pPr>
            <w:r>
              <w:rPr>
                <w:rFonts w:ascii="Arial" w:eastAsia="Arial" w:hAnsi="Arial" w:cs="Arial"/>
                <w:sz w:val="16"/>
                <w:szCs w:val="16"/>
              </w:rPr>
              <w:t>S</w:t>
            </w:r>
            <w:r w:rsidR="00576A13" w:rsidRPr="004778B1">
              <w:rPr>
                <w:rFonts w:ascii="Arial" w:eastAsia="Arial" w:hAnsi="Arial" w:cs="Arial"/>
                <w:sz w:val="16"/>
                <w:szCs w:val="16"/>
              </w:rPr>
              <w:t>tructures discussions of material based on feedback on students’ understanding.</w:t>
            </w:r>
          </w:p>
          <w:p w14:paraId="5370D670" w14:textId="77777777" w:rsidR="00576A13" w:rsidRPr="004778B1" w:rsidRDefault="00576A13">
            <w:pPr>
              <w:spacing w:before="0" w:after="0"/>
              <w:ind w:left="0"/>
              <w:rPr>
                <w:rFonts w:ascii="Arial" w:eastAsia="Arial" w:hAnsi="Arial" w:cs="Arial"/>
                <w:sz w:val="16"/>
                <w:szCs w:val="16"/>
              </w:rPr>
            </w:pPr>
          </w:p>
          <w:p w14:paraId="2ADF6FF7" w14:textId="77777777" w:rsidR="00576A13" w:rsidRPr="004778B1" w:rsidRDefault="00576A13">
            <w:pPr>
              <w:spacing w:before="0" w:after="0"/>
              <w:ind w:left="0"/>
              <w:rPr>
                <w:rFonts w:ascii="Arial" w:eastAsia="Arial" w:hAnsi="Arial" w:cs="Arial"/>
                <w:i/>
                <w:sz w:val="16"/>
                <w:szCs w:val="16"/>
              </w:rPr>
            </w:pPr>
            <w:r w:rsidRPr="004778B1">
              <w:rPr>
                <w:rFonts w:ascii="Arial" w:eastAsia="Arial" w:hAnsi="Arial" w:cs="Arial"/>
                <w:b/>
                <w:sz w:val="16"/>
                <w:szCs w:val="16"/>
              </w:rPr>
              <w:t>Additional examples to look for</w:t>
            </w:r>
            <w:r w:rsidRPr="004778B1">
              <w:rPr>
                <w:rFonts w:ascii="Arial" w:eastAsia="Arial" w:hAnsi="Arial" w:cs="Arial"/>
                <w:b/>
                <w:iCs/>
                <w:sz w:val="16"/>
                <w:szCs w:val="16"/>
              </w:rPr>
              <w:t xml:space="preserve"> </w:t>
            </w:r>
            <w:r w:rsidRPr="004778B1">
              <w:rPr>
                <w:rFonts w:ascii="Arial" w:eastAsia="Arial" w:hAnsi="Arial" w:cs="Arial"/>
                <w:b/>
                <w:i/>
                <w:iCs/>
                <w:sz w:val="16"/>
                <w:szCs w:val="16"/>
              </w:rPr>
              <w:t xml:space="preserve">in </w:t>
            </w:r>
            <w:r w:rsidR="001B5889" w:rsidRPr="004778B1">
              <w:rPr>
                <w:rFonts w:ascii="Arial" w:eastAsia="Arial" w:hAnsi="Arial" w:cs="Arial"/>
                <w:b/>
                <w:i/>
                <w:iCs/>
                <w:sz w:val="16"/>
                <w:szCs w:val="16"/>
              </w:rPr>
              <w:t>an</w:t>
            </w:r>
            <w:r w:rsidRPr="004778B1">
              <w:rPr>
                <w:rFonts w:ascii="Arial" w:eastAsia="Arial" w:hAnsi="Arial" w:cs="Arial"/>
                <w:b/>
                <w:i/>
                <w:iCs/>
                <w:sz w:val="16"/>
                <w:szCs w:val="16"/>
              </w:rPr>
              <w:t xml:space="preserve"> online environment</w:t>
            </w:r>
            <w:r w:rsidRPr="004778B1">
              <w:rPr>
                <w:rFonts w:ascii="Arial" w:eastAsia="Arial" w:hAnsi="Arial" w:cs="Arial"/>
                <w:b/>
                <w:iCs/>
                <w:sz w:val="16"/>
                <w:szCs w:val="16"/>
              </w:rPr>
              <w:t>:</w:t>
            </w:r>
            <w:r w:rsidR="00305668" w:rsidRPr="004778B1">
              <w:rPr>
                <w:rFonts w:ascii="Arial" w:eastAsia="Arial" w:hAnsi="Arial" w:cs="Arial"/>
                <w:i/>
                <w:sz w:val="16"/>
                <w:szCs w:val="16"/>
              </w:rPr>
              <w:t xml:space="preserve"> </w:t>
            </w:r>
            <w:r w:rsidRPr="004778B1">
              <w:rPr>
                <w:rFonts w:ascii="Arial" w:eastAsia="Arial" w:hAnsi="Arial" w:cs="Arial"/>
                <w:i/>
                <w:sz w:val="16"/>
                <w:szCs w:val="16"/>
              </w:rPr>
              <w:t>The instructor...</w:t>
            </w:r>
          </w:p>
          <w:p w14:paraId="58D71213" w14:textId="2DBB067B" w:rsidR="00576A13" w:rsidRPr="004778B1" w:rsidRDefault="00C80659" w:rsidP="00F108C5">
            <w:pPr>
              <w:numPr>
                <w:ilvl w:val="0"/>
                <w:numId w:val="14"/>
              </w:numPr>
              <w:spacing w:before="0" w:after="0"/>
              <w:rPr>
                <w:rFonts w:ascii="Arial" w:eastAsia="Arial" w:hAnsi="Arial" w:cs="Arial"/>
                <w:sz w:val="16"/>
                <w:szCs w:val="16"/>
              </w:rPr>
            </w:pPr>
            <w:r>
              <w:rPr>
                <w:rFonts w:ascii="Arial" w:eastAsia="Arial" w:hAnsi="Arial" w:cs="Arial"/>
                <w:sz w:val="16"/>
                <w:szCs w:val="16"/>
              </w:rPr>
              <w:t>G</w:t>
            </w:r>
            <w:r w:rsidR="00576A13" w:rsidRPr="004778B1">
              <w:rPr>
                <w:rFonts w:ascii="Arial" w:eastAsia="Arial" w:hAnsi="Arial" w:cs="Arial"/>
                <w:sz w:val="16"/>
                <w:szCs w:val="16"/>
              </w:rPr>
              <w:t xml:space="preserve">ives students access to an up-to-date course gradebook. </w:t>
            </w:r>
          </w:p>
          <w:p w14:paraId="4DDD3759" w14:textId="0CFE40AD" w:rsidR="00576A13" w:rsidRPr="004778B1" w:rsidRDefault="00C80659" w:rsidP="00F108C5">
            <w:pPr>
              <w:numPr>
                <w:ilvl w:val="0"/>
                <w:numId w:val="14"/>
              </w:numPr>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 xml:space="preserve">rovides an open discussion forum where students can ask questions, and receive instructor feedback, about course content and activities. </w:t>
            </w:r>
          </w:p>
          <w:p w14:paraId="3AA12002" w14:textId="5FB87FAE" w:rsidR="00576A13" w:rsidRPr="004778B1" w:rsidRDefault="00C80659" w:rsidP="00F108C5">
            <w:pPr>
              <w:numPr>
                <w:ilvl w:val="0"/>
                <w:numId w:val="14"/>
              </w:numPr>
              <w:spacing w:before="0" w:after="0"/>
              <w:rPr>
                <w:rFonts w:ascii="Arial" w:eastAsia="Arial" w:hAnsi="Arial" w:cs="Arial"/>
                <w:sz w:val="16"/>
                <w:szCs w:val="16"/>
              </w:rPr>
            </w:pPr>
            <w:r>
              <w:rPr>
                <w:rFonts w:ascii="Arial" w:eastAsia="Arial" w:hAnsi="Arial" w:cs="Arial"/>
                <w:sz w:val="16"/>
                <w:szCs w:val="16"/>
              </w:rPr>
              <w:t>S</w:t>
            </w:r>
            <w:r w:rsidR="00576A13" w:rsidRPr="004778B1">
              <w:rPr>
                <w:rFonts w:ascii="Arial" w:eastAsia="Arial" w:hAnsi="Arial" w:cs="Arial"/>
                <w:sz w:val="16"/>
                <w:szCs w:val="16"/>
              </w:rPr>
              <w:t>hares examples of student work that demonstrate advancement toward learning goals.</w:t>
            </w:r>
          </w:p>
          <w:p w14:paraId="5255BBED" w14:textId="4F0B5300" w:rsidR="001B5889" w:rsidRPr="004778B1" w:rsidRDefault="00C80659" w:rsidP="00F108C5">
            <w:pPr>
              <w:numPr>
                <w:ilvl w:val="0"/>
                <w:numId w:val="14"/>
              </w:numPr>
              <w:spacing w:before="0" w:after="0"/>
              <w:rPr>
                <w:rFonts w:ascii="Arial" w:eastAsia="Arial" w:hAnsi="Arial" w:cs="Arial"/>
                <w:color w:val="auto"/>
                <w:sz w:val="16"/>
                <w:szCs w:val="16"/>
              </w:rPr>
            </w:pPr>
            <w:r>
              <w:rPr>
                <w:rFonts w:ascii="Arial" w:eastAsia="Arial" w:hAnsi="Arial" w:cs="Arial"/>
                <w:color w:val="auto"/>
                <w:sz w:val="16"/>
                <w:szCs w:val="16"/>
              </w:rPr>
              <w:t>P</w:t>
            </w:r>
            <w:r w:rsidR="00576A13" w:rsidRPr="004778B1">
              <w:rPr>
                <w:rFonts w:ascii="Arial" w:eastAsia="Arial" w:hAnsi="Arial" w:cs="Arial"/>
                <w:color w:val="auto"/>
                <w:sz w:val="16"/>
                <w:szCs w:val="16"/>
              </w:rPr>
              <w:t xml:space="preserve">rovides opportunities for practice with feedback such as interactive </w:t>
            </w:r>
            <w:r w:rsidR="001A07F3" w:rsidRPr="004778B1">
              <w:rPr>
                <w:rFonts w:ascii="Arial" w:eastAsia="Arial" w:hAnsi="Arial" w:cs="Arial"/>
                <w:color w:val="auto"/>
                <w:sz w:val="16"/>
                <w:szCs w:val="16"/>
              </w:rPr>
              <w:t>self-assessments</w:t>
            </w:r>
            <w:r w:rsidR="00576A13" w:rsidRPr="004778B1">
              <w:rPr>
                <w:rFonts w:ascii="Arial" w:eastAsia="Arial" w:hAnsi="Arial" w:cs="Arial"/>
                <w:color w:val="auto"/>
                <w:sz w:val="16"/>
                <w:szCs w:val="16"/>
              </w:rPr>
              <w:t xml:space="preserve"> or narrated demonstrations of how to solve mathematical problems.</w:t>
            </w:r>
          </w:p>
          <w:p w14:paraId="3E174CB6" w14:textId="77777777" w:rsidR="001B5889" w:rsidRPr="004778B1" w:rsidRDefault="001B5889" w:rsidP="001B5889">
            <w:pPr>
              <w:spacing w:before="0" w:after="0"/>
              <w:ind w:left="0"/>
              <w:rPr>
                <w:rFonts w:ascii="Arial" w:eastAsia="Arial" w:hAnsi="Arial" w:cs="Arial"/>
                <w:color w:val="auto"/>
                <w:sz w:val="16"/>
                <w:szCs w:val="16"/>
              </w:rPr>
            </w:pPr>
          </w:p>
          <w:p w14:paraId="1EE6C540" w14:textId="68B86C58" w:rsidR="00576A13" w:rsidRPr="00C90E2C" w:rsidRDefault="00576A13" w:rsidP="001B5889">
            <w:pPr>
              <w:spacing w:before="0" w:after="0"/>
              <w:ind w:left="0"/>
              <w:rPr>
                <w:rFonts w:ascii="Arial" w:eastAsia="Arial" w:hAnsi="Arial" w:cs="Arial"/>
                <w:b/>
                <w:bCs/>
                <w:iCs/>
                <w:color w:val="auto"/>
                <w:sz w:val="16"/>
                <w:szCs w:val="16"/>
              </w:rPr>
            </w:pPr>
            <w:r w:rsidRPr="00C90E2C">
              <w:rPr>
                <w:rFonts w:ascii="Arial" w:eastAsia="Arial" w:hAnsi="Arial" w:cs="Arial"/>
                <w:b/>
                <w:bCs/>
                <w:iCs/>
                <w:sz w:val="16"/>
                <w:szCs w:val="16"/>
              </w:rPr>
              <w:t>Where to look:</w:t>
            </w:r>
          </w:p>
          <w:p w14:paraId="1629E7A4" w14:textId="77777777" w:rsidR="00576A13" w:rsidRPr="004778B1" w:rsidRDefault="00576A13" w:rsidP="00F108C5">
            <w:pPr>
              <w:numPr>
                <w:ilvl w:val="0"/>
                <w:numId w:val="14"/>
              </w:numPr>
              <w:spacing w:before="0" w:after="0"/>
              <w:rPr>
                <w:rFonts w:ascii="Arial" w:eastAsia="Arial" w:hAnsi="Arial" w:cs="Arial"/>
                <w:sz w:val="16"/>
                <w:szCs w:val="16"/>
              </w:rPr>
            </w:pPr>
            <w:r w:rsidRPr="004778B1">
              <w:rPr>
                <w:rFonts w:ascii="Arial" w:eastAsia="Arial" w:hAnsi="Arial" w:cs="Arial"/>
                <w:sz w:val="16"/>
                <w:szCs w:val="16"/>
              </w:rPr>
              <w:t>Course syllabus</w:t>
            </w:r>
          </w:p>
          <w:p w14:paraId="60A84BAD" w14:textId="77777777" w:rsidR="00576A13" w:rsidRPr="004778B1" w:rsidRDefault="00576A13" w:rsidP="00F108C5">
            <w:pPr>
              <w:numPr>
                <w:ilvl w:val="0"/>
                <w:numId w:val="14"/>
              </w:numPr>
              <w:spacing w:before="0" w:after="0"/>
              <w:rPr>
                <w:rFonts w:ascii="Arial" w:eastAsia="Arial" w:hAnsi="Arial" w:cs="Arial"/>
                <w:sz w:val="16"/>
                <w:szCs w:val="16"/>
              </w:rPr>
            </w:pPr>
            <w:r w:rsidRPr="004778B1">
              <w:rPr>
                <w:rFonts w:ascii="Arial" w:eastAsia="Arial" w:hAnsi="Arial" w:cs="Arial"/>
                <w:sz w:val="16"/>
                <w:szCs w:val="16"/>
              </w:rPr>
              <w:t>Instructional materials / Assignment directions</w:t>
            </w:r>
          </w:p>
          <w:p w14:paraId="336C2888" w14:textId="77777777" w:rsidR="00576A13" w:rsidRPr="004778B1" w:rsidRDefault="00576A13" w:rsidP="00F108C5">
            <w:pPr>
              <w:numPr>
                <w:ilvl w:val="0"/>
                <w:numId w:val="14"/>
              </w:numPr>
              <w:spacing w:before="0" w:after="0"/>
              <w:rPr>
                <w:rFonts w:ascii="Arial" w:eastAsia="Arial" w:hAnsi="Arial" w:cs="Arial"/>
                <w:sz w:val="16"/>
                <w:szCs w:val="16"/>
              </w:rPr>
            </w:pPr>
            <w:r w:rsidRPr="004778B1">
              <w:rPr>
                <w:rFonts w:ascii="Arial" w:eastAsia="Arial" w:hAnsi="Arial" w:cs="Arial"/>
                <w:sz w:val="16"/>
                <w:szCs w:val="16"/>
              </w:rPr>
              <w:t xml:space="preserve">Assignment </w:t>
            </w:r>
            <w:proofErr w:type="spellStart"/>
            <w:r w:rsidRPr="004778B1">
              <w:rPr>
                <w:rFonts w:ascii="Arial" w:eastAsia="Arial" w:hAnsi="Arial" w:cs="Arial"/>
                <w:sz w:val="16"/>
                <w:szCs w:val="16"/>
              </w:rPr>
              <w:t>dropboxes</w:t>
            </w:r>
            <w:proofErr w:type="spellEnd"/>
            <w:r w:rsidRPr="004778B1">
              <w:rPr>
                <w:rFonts w:ascii="Arial" w:eastAsia="Arial" w:hAnsi="Arial" w:cs="Arial"/>
                <w:sz w:val="16"/>
                <w:szCs w:val="16"/>
              </w:rPr>
              <w:t xml:space="preserve"> and e-portfolios</w:t>
            </w:r>
          </w:p>
          <w:p w14:paraId="575BA679" w14:textId="77777777" w:rsidR="00576A13" w:rsidRPr="004778B1" w:rsidRDefault="00576A13" w:rsidP="00F108C5">
            <w:pPr>
              <w:numPr>
                <w:ilvl w:val="0"/>
                <w:numId w:val="14"/>
              </w:numPr>
              <w:spacing w:before="0" w:after="0"/>
              <w:rPr>
                <w:rFonts w:ascii="Arial" w:eastAsia="Arial" w:hAnsi="Arial" w:cs="Arial"/>
                <w:sz w:val="16"/>
                <w:szCs w:val="16"/>
              </w:rPr>
            </w:pPr>
            <w:r w:rsidRPr="004778B1">
              <w:rPr>
                <w:rFonts w:ascii="Arial" w:eastAsia="Arial" w:hAnsi="Arial" w:cs="Arial"/>
                <w:sz w:val="16"/>
                <w:szCs w:val="16"/>
              </w:rPr>
              <w:t>Course gradebook</w:t>
            </w:r>
          </w:p>
          <w:p w14:paraId="720E4B38" w14:textId="77777777" w:rsidR="00576A13" w:rsidRPr="004778B1" w:rsidRDefault="00576A13" w:rsidP="00F108C5">
            <w:pPr>
              <w:numPr>
                <w:ilvl w:val="0"/>
                <w:numId w:val="14"/>
              </w:numPr>
              <w:spacing w:before="0" w:after="0"/>
              <w:rPr>
                <w:rFonts w:ascii="Arial" w:eastAsia="Arial" w:hAnsi="Arial" w:cs="Arial"/>
                <w:sz w:val="16"/>
                <w:szCs w:val="16"/>
              </w:rPr>
            </w:pPr>
            <w:r w:rsidRPr="004778B1">
              <w:rPr>
                <w:rFonts w:ascii="Arial" w:eastAsia="Arial" w:hAnsi="Arial" w:cs="Arial"/>
                <w:sz w:val="16"/>
                <w:szCs w:val="16"/>
              </w:rPr>
              <w:t>Discussion forums</w:t>
            </w:r>
          </w:p>
          <w:p w14:paraId="29688653" w14:textId="77777777" w:rsidR="00576A13" w:rsidRPr="004778B1" w:rsidRDefault="00576A13" w:rsidP="00F108C5">
            <w:pPr>
              <w:numPr>
                <w:ilvl w:val="0"/>
                <w:numId w:val="14"/>
              </w:numPr>
              <w:spacing w:before="0" w:after="0"/>
              <w:rPr>
                <w:rFonts w:ascii="Arial" w:eastAsia="Arial" w:hAnsi="Arial" w:cs="Arial"/>
                <w:sz w:val="16"/>
                <w:szCs w:val="16"/>
              </w:rPr>
            </w:pPr>
            <w:r w:rsidRPr="004778B1">
              <w:rPr>
                <w:rFonts w:ascii="Arial" w:eastAsia="Arial" w:hAnsi="Arial" w:cs="Arial"/>
                <w:sz w:val="16"/>
                <w:szCs w:val="16"/>
              </w:rPr>
              <w:t>Survey instruments</w:t>
            </w:r>
          </w:p>
          <w:p w14:paraId="29F5F60B" w14:textId="77777777" w:rsidR="00576A13" w:rsidRPr="004778B1" w:rsidRDefault="00576A13">
            <w:pPr>
              <w:spacing w:before="0" w:after="0"/>
              <w:ind w:left="0"/>
              <w:rPr>
                <w:rFonts w:ascii="Arial" w:eastAsia="Arial" w:hAnsi="Arial" w:cs="Arial"/>
                <w:sz w:val="16"/>
                <w:szCs w:val="16"/>
              </w:rPr>
            </w:pPr>
          </w:p>
          <w:p w14:paraId="5BECE04E" w14:textId="77777777" w:rsidR="00576A13" w:rsidRPr="004778B1" w:rsidRDefault="00576A13">
            <w:pPr>
              <w:spacing w:before="0" w:after="0"/>
              <w:ind w:left="0"/>
              <w:rPr>
                <w:rFonts w:ascii="Arial" w:eastAsia="Arial" w:hAnsi="Arial" w:cs="Arial"/>
                <w:i/>
                <w:sz w:val="16"/>
                <w:szCs w:val="16"/>
              </w:rPr>
            </w:pPr>
            <w:r w:rsidRPr="004778B1">
              <w:rPr>
                <w:rFonts w:ascii="Arial" w:eastAsia="Arial" w:hAnsi="Arial" w:cs="Arial"/>
                <w:b/>
                <w:sz w:val="16"/>
                <w:szCs w:val="16"/>
              </w:rPr>
              <w:t>Additional examples to look for</w:t>
            </w:r>
            <w:r w:rsidRPr="004778B1">
              <w:rPr>
                <w:rFonts w:ascii="Arial" w:eastAsia="Arial" w:hAnsi="Arial" w:cs="Arial"/>
                <w:b/>
                <w:i/>
                <w:sz w:val="16"/>
                <w:szCs w:val="16"/>
              </w:rPr>
              <w:t xml:space="preserve"> </w:t>
            </w:r>
            <w:r w:rsidRPr="004778B1">
              <w:rPr>
                <w:rFonts w:ascii="Arial" w:eastAsia="Arial" w:hAnsi="Arial" w:cs="Arial"/>
                <w:b/>
                <w:i/>
                <w:iCs/>
                <w:sz w:val="16"/>
                <w:szCs w:val="16"/>
              </w:rPr>
              <w:t>in the face-to-face classroom:</w:t>
            </w:r>
            <w:r w:rsidR="00305668" w:rsidRPr="004778B1">
              <w:rPr>
                <w:rFonts w:ascii="Arial" w:eastAsia="Arial" w:hAnsi="Arial" w:cs="Arial"/>
                <w:i/>
                <w:sz w:val="16"/>
                <w:szCs w:val="16"/>
              </w:rPr>
              <w:t xml:space="preserve"> </w:t>
            </w:r>
            <w:r w:rsidRPr="004778B1">
              <w:rPr>
                <w:rFonts w:ascii="Arial" w:eastAsia="Arial" w:hAnsi="Arial" w:cs="Arial"/>
                <w:i/>
                <w:sz w:val="16"/>
                <w:szCs w:val="16"/>
              </w:rPr>
              <w:t>The instructor...</w:t>
            </w:r>
          </w:p>
          <w:p w14:paraId="29660826" w14:textId="2B8E9525" w:rsidR="00576A13" w:rsidRPr="004778B1" w:rsidRDefault="00C80659" w:rsidP="00F108C5">
            <w:pPr>
              <w:numPr>
                <w:ilvl w:val="0"/>
                <w:numId w:val="14"/>
              </w:numPr>
              <w:spacing w:before="0" w:after="0"/>
              <w:rPr>
                <w:rFonts w:ascii="Arial" w:eastAsia="Arial" w:hAnsi="Arial" w:cs="Arial"/>
                <w:sz w:val="16"/>
                <w:szCs w:val="16"/>
              </w:rPr>
            </w:pPr>
            <w:r>
              <w:rPr>
                <w:rFonts w:ascii="Arial" w:eastAsia="Arial" w:hAnsi="Arial" w:cs="Arial"/>
                <w:sz w:val="16"/>
                <w:szCs w:val="16"/>
              </w:rPr>
              <w:t>H</w:t>
            </w:r>
            <w:r w:rsidR="00576A13" w:rsidRPr="004778B1">
              <w:rPr>
                <w:rFonts w:ascii="Arial" w:eastAsia="Arial" w:hAnsi="Arial" w:cs="Arial"/>
                <w:sz w:val="16"/>
                <w:szCs w:val="16"/>
              </w:rPr>
              <w:t>as students work problems on the board.</w:t>
            </w:r>
          </w:p>
          <w:p w14:paraId="4A535E4A" w14:textId="43B6583D" w:rsidR="00576A13" w:rsidRPr="004778B1" w:rsidRDefault="00C80659" w:rsidP="00F108C5">
            <w:pPr>
              <w:numPr>
                <w:ilvl w:val="0"/>
                <w:numId w:val="14"/>
              </w:numPr>
              <w:spacing w:before="0" w:after="0"/>
              <w:rPr>
                <w:rFonts w:ascii="Arial" w:eastAsia="Arial" w:hAnsi="Arial" w:cs="Arial"/>
                <w:sz w:val="16"/>
                <w:szCs w:val="16"/>
              </w:rPr>
            </w:pPr>
            <w:r>
              <w:rPr>
                <w:rFonts w:ascii="Arial" w:eastAsia="Arial" w:hAnsi="Arial" w:cs="Arial"/>
                <w:sz w:val="16"/>
                <w:szCs w:val="16"/>
              </w:rPr>
              <w:t>A</w:t>
            </w:r>
            <w:r w:rsidR="00576A13" w:rsidRPr="004778B1">
              <w:rPr>
                <w:rFonts w:ascii="Arial" w:eastAsia="Arial" w:hAnsi="Arial" w:cs="Arial"/>
                <w:sz w:val="16"/>
                <w:szCs w:val="16"/>
              </w:rPr>
              <w:t>ctively monitors group activities</w:t>
            </w:r>
            <w:r w:rsidR="000E5EC0">
              <w:rPr>
                <w:rFonts w:ascii="Arial" w:eastAsia="Arial" w:hAnsi="Arial" w:cs="Arial"/>
                <w:sz w:val="16"/>
                <w:szCs w:val="16"/>
              </w:rPr>
              <w:t xml:space="preserve"> (</w:t>
            </w:r>
            <w:r w:rsidR="00576A13" w:rsidRPr="004778B1">
              <w:rPr>
                <w:rFonts w:ascii="Arial" w:eastAsia="Arial" w:hAnsi="Arial" w:cs="Arial"/>
                <w:sz w:val="16"/>
                <w:szCs w:val="16"/>
              </w:rPr>
              <w:t>e.g., asking questions, offering help).</w:t>
            </w:r>
          </w:p>
          <w:p w14:paraId="7B551778" w14:textId="77777777" w:rsidR="00576A13" w:rsidRPr="004778B1" w:rsidRDefault="00576A13">
            <w:pPr>
              <w:spacing w:before="0" w:after="0"/>
              <w:ind w:left="0"/>
              <w:rPr>
                <w:rFonts w:ascii="Arial" w:eastAsia="Arial" w:hAnsi="Arial" w:cs="Arial"/>
                <w:sz w:val="16"/>
                <w:szCs w:val="16"/>
              </w:rPr>
            </w:pPr>
          </w:p>
          <w:p w14:paraId="0A724797" w14:textId="77777777" w:rsidR="00576A13" w:rsidRPr="004778B1" w:rsidRDefault="00576A13">
            <w:pPr>
              <w:spacing w:before="0" w:after="0"/>
              <w:ind w:left="0"/>
              <w:rPr>
                <w:rFonts w:ascii="Arial" w:eastAsia="Arial" w:hAnsi="Arial" w:cs="Arial"/>
                <w:b/>
                <w:bCs/>
                <w:sz w:val="16"/>
                <w:szCs w:val="16"/>
              </w:rPr>
            </w:pPr>
            <w:r w:rsidRPr="004778B1">
              <w:rPr>
                <w:rFonts w:ascii="Arial" w:eastAsia="Arial" w:hAnsi="Arial" w:cs="Arial"/>
                <w:b/>
                <w:bCs/>
                <w:sz w:val="16"/>
                <w:szCs w:val="16"/>
              </w:rPr>
              <w:t>Resources:</w:t>
            </w:r>
          </w:p>
          <w:p w14:paraId="364AF2C1" w14:textId="77777777" w:rsidR="008C30CC" w:rsidRDefault="003A6162" w:rsidP="008C30CC">
            <w:pPr>
              <w:numPr>
                <w:ilvl w:val="0"/>
                <w:numId w:val="43"/>
              </w:numPr>
              <w:spacing w:before="0" w:after="0"/>
              <w:rPr>
                <w:rFonts w:ascii="Arial" w:eastAsia="Arial" w:hAnsi="Arial" w:cs="Arial"/>
                <w:sz w:val="16"/>
                <w:szCs w:val="16"/>
              </w:rPr>
            </w:pPr>
            <w:hyperlink r:id="rId35" w:history="1">
              <w:r w:rsidR="008C30CC" w:rsidRPr="00F14827">
                <w:rPr>
                  <w:rStyle w:val="Hyperlink"/>
                  <w:rFonts w:ascii="Arial" w:eastAsia="Arial" w:hAnsi="Arial" w:cs="Arial"/>
                  <w:sz w:val="16"/>
                  <w:szCs w:val="16"/>
                </w:rPr>
                <w:t>Seven Keys to Effective Feedback</w:t>
              </w:r>
            </w:hyperlink>
          </w:p>
          <w:p w14:paraId="744FAF80" w14:textId="77777777" w:rsidR="008C30CC" w:rsidRPr="00112C52" w:rsidRDefault="003A6162" w:rsidP="008C30CC">
            <w:pPr>
              <w:numPr>
                <w:ilvl w:val="0"/>
                <w:numId w:val="43"/>
              </w:numPr>
              <w:spacing w:before="0" w:after="0"/>
              <w:rPr>
                <w:rFonts w:ascii="Arial" w:eastAsia="Arial" w:hAnsi="Arial" w:cs="Arial"/>
                <w:sz w:val="16"/>
                <w:szCs w:val="16"/>
              </w:rPr>
            </w:pPr>
            <w:hyperlink r:id="rId36" w:history="1">
              <w:r w:rsidR="008C30CC" w:rsidRPr="00820F0D">
                <w:rPr>
                  <w:rStyle w:val="Hyperlink"/>
                  <w:rFonts w:ascii="Arial" w:eastAsia="Arial" w:hAnsi="Arial" w:cs="Arial"/>
                  <w:sz w:val="16"/>
                  <w:szCs w:val="16"/>
                </w:rPr>
                <w:t>5 Research-based Tips for Providing Students with Meaningful Feedback</w:t>
              </w:r>
            </w:hyperlink>
          </w:p>
          <w:p w14:paraId="260AE2D1" w14:textId="43C491D2" w:rsidR="00576A13" w:rsidRPr="008C30CC" w:rsidRDefault="008C30CC" w:rsidP="008C30CC">
            <w:pPr>
              <w:numPr>
                <w:ilvl w:val="0"/>
                <w:numId w:val="43"/>
              </w:numPr>
              <w:spacing w:before="0" w:after="0"/>
              <w:rPr>
                <w:rFonts w:ascii="Arial" w:eastAsia="Arial" w:hAnsi="Arial" w:cs="Arial"/>
                <w:sz w:val="16"/>
                <w:szCs w:val="16"/>
              </w:rPr>
            </w:pPr>
            <w:r w:rsidRPr="00762BCB">
              <w:rPr>
                <w:rFonts w:ascii="Arial" w:eastAsia="Arial" w:hAnsi="Arial" w:cs="Arial"/>
                <w:sz w:val="16"/>
                <w:szCs w:val="16"/>
              </w:rPr>
              <w:t>Howard E. Aldrich. 2002. “Your Paper’s on the Floor, Outside My Door.” </w:t>
            </w:r>
            <w:r w:rsidRPr="003A7C1E">
              <w:rPr>
                <w:rFonts w:ascii="Arial" w:eastAsia="Arial" w:hAnsi="Arial" w:cs="Arial"/>
                <w:i/>
                <w:iCs/>
                <w:sz w:val="16"/>
                <w:szCs w:val="16"/>
              </w:rPr>
              <w:t>National Teaching &amp; Learning Forum</w:t>
            </w:r>
            <w:r w:rsidRPr="00762BCB">
              <w:rPr>
                <w:rFonts w:ascii="Arial" w:eastAsia="Arial" w:hAnsi="Arial" w:cs="Arial"/>
                <w:sz w:val="16"/>
                <w:szCs w:val="16"/>
              </w:rPr>
              <w:t>, 12, 1: 10.</w:t>
            </w:r>
          </w:p>
        </w:tc>
        <w:tc>
          <w:tcPr>
            <w:tcW w:w="1573" w:type="pct"/>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tcPr>
          <w:p w14:paraId="41EB1720" w14:textId="77777777" w:rsidR="00D412F6" w:rsidRPr="004778B1" w:rsidRDefault="00D412F6" w:rsidP="00D412F6">
            <w:pPr>
              <w:spacing w:before="0" w:after="0"/>
              <w:ind w:left="0" w:right="0"/>
              <w:jc w:val="center"/>
              <w:rPr>
                <w:rFonts w:ascii="Arial" w:hAnsi="Arial"/>
              </w:rPr>
            </w:pPr>
            <w:r w:rsidRPr="004778B1">
              <w:rPr>
                <w:rFonts w:ascii="Arial" w:eastAsia="Arial" w:hAnsi="Arial" w:cs="Arial"/>
                <w:b/>
                <w:bCs/>
                <w:szCs w:val="16"/>
              </w:rPr>
              <w:t>Feedback for the Instructor</w:t>
            </w:r>
          </w:p>
          <w:p w14:paraId="72E30568" w14:textId="77777777" w:rsidR="00D412F6" w:rsidRPr="004778B1" w:rsidRDefault="00D412F6" w:rsidP="00D412F6">
            <w:pPr>
              <w:spacing w:before="0" w:after="0"/>
              <w:ind w:left="0" w:right="0"/>
              <w:rPr>
                <w:rFonts w:ascii="Arial" w:eastAsia="Arial" w:hAnsi="Arial" w:cs="Arial"/>
                <w:b/>
                <w:bCs/>
                <w:sz w:val="16"/>
                <w:szCs w:val="16"/>
              </w:rPr>
            </w:pPr>
          </w:p>
          <w:p w14:paraId="0A535E5F" w14:textId="77777777" w:rsidR="00D412F6" w:rsidRDefault="00D412F6" w:rsidP="00D412F6">
            <w:pPr>
              <w:spacing w:before="0" w:after="0"/>
              <w:ind w:left="0" w:right="0"/>
              <w:rPr>
                <w:rFonts w:ascii="Arial" w:eastAsia="Arial" w:hAnsi="Arial" w:cs="Arial"/>
                <w:b/>
                <w:bCs/>
                <w:sz w:val="16"/>
                <w:szCs w:val="16"/>
              </w:rPr>
            </w:pPr>
          </w:p>
          <w:p w14:paraId="3B581218" w14:textId="77777777" w:rsidR="00D412F6" w:rsidRPr="004778B1" w:rsidRDefault="00D412F6" w:rsidP="00D412F6">
            <w:pPr>
              <w:spacing w:before="0" w:after="0"/>
              <w:ind w:left="0" w:right="0"/>
              <w:rPr>
                <w:rFonts w:ascii="Arial" w:eastAsia="Arial" w:hAnsi="Arial" w:cs="Arial"/>
                <w:b/>
                <w:bCs/>
                <w:sz w:val="16"/>
                <w:szCs w:val="16"/>
              </w:rPr>
            </w:pPr>
            <w:r w:rsidRPr="004778B1">
              <w:rPr>
                <w:rFonts w:ascii="Arial" w:eastAsia="Arial" w:hAnsi="Arial" w:cs="Arial"/>
                <w:b/>
                <w:bCs/>
                <w:sz w:val="16"/>
                <w:szCs w:val="16"/>
              </w:rPr>
              <w:t>Evidence Found:</w:t>
            </w:r>
          </w:p>
          <w:p w14:paraId="3CBAE34F" w14:textId="77777777" w:rsidR="00D412F6" w:rsidRPr="004778B1" w:rsidRDefault="00D412F6" w:rsidP="00D412F6">
            <w:pPr>
              <w:spacing w:before="0" w:after="0"/>
              <w:ind w:left="0" w:right="0"/>
              <w:rPr>
                <w:rFonts w:ascii="Arial" w:eastAsia="Arial" w:hAnsi="Arial" w:cs="Arial"/>
                <w:b/>
                <w:bCs/>
                <w:sz w:val="16"/>
                <w:szCs w:val="16"/>
              </w:rPr>
            </w:pPr>
          </w:p>
          <w:p w14:paraId="68AF1734" w14:textId="77777777" w:rsidR="00D412F6" w:rsidRPr="004778B1" w:rsidRDefault="00D412F6" w:rsidP="00D412F6">
            <w:pPr>
              <w:spacing w:before="0" w:after="0"/>
              <w:ind w:left="0" w:right="0"/>
              <w:rPr>
                <w:rFonts w:ascii="Arial" w:eastAsia="Arial" w:hAnsi="Arial" w:cs="Arial"/>
                <w:b/>
                <w:bCs/>
                <w:sz w:val="16"/>
                <w:szCs w:val="16"/>
              </w:rPr>
            </w:pPr>
          </w:p>
          <w:p w14:paraId="201A0700" w14:textId="77777777" w:rsidR="00D412F6" w:rsidRPr="004778B1" w:rsidRDefault="00D412F6" w:rsidP="00D412F6">
            <w:pPr>
              <w:spacing w:before="0" w:after="0"/>
              <w:ind w:left="0" w:right="0"/>
              <w:rPr>
                <w:rFonts w:ascii="Arial" w:eastAsia="Arial" w:hAnsi="Arial" w:cs="Arial"/>
                <w:b/>
                <w:bCs/>
                <w:sz w:val="16"/>
                <w:szCs w:val="16"/>
              </w:rPr>
            </w:pPr>
            <w:r w:rsidRPr="004778B1">
              <w:rPr>
                <w:rFonts w:ascii="Arial" w:eastAsia="Arial" w:hAnsi="Arial" w:cs="Arial"/>
                <w:b/>
                <w:bCs/>
                <w:sz w:val="16"/>
                <w:szCs w:val="16"/>
              </w:rPr>
              <w:t>Strengths:</w:t>
            </w:r>
          </w:p>
          <w:p w14:paraId="218B4E10" w14:textId="77777777" w:rsidR="00D412F6" w:rsidRPr="004778B1" w:rsidRDefault="00D412F6" w:rsidP="00D412F6">
            <w:pPr>
              <w:spacing w:before="0" w:after="0"/>
              <w:ind w:left="0" w:right="0"/>
              <w:rPr>
                <w:rFonts w:ascii="Arial" w:eastAsia="Arial" w:hAnsi="Arial" w:cs="Arial"/>
                <w:b/>
                <w:bCs/>
                <w:sz w:val="16"/>
                <w:szCs w:val="16"/>
              </w:rPr>
            </w:pPr>
          </w:p>
          <w:p w14:paraId="783E8517" w14:textId="77777777" w:rsidR="00D412F6" w:rsidRPr="004778B1" w:rsidRDefault="00D412F6" w:rsidP="00D412F6">
            <w:pPr>
              <w:spacing w:before="0" w:after="0"/>
              <w:ind w:left="0" w:right="0"/>
              <w:rPr>
                <w:rFonts w:ascii="Arial" w:eastAsia="Arial" w:hAnsi="Arial" w:cs="Arial"/>
                <w:b/>
                <w:bCs/>
                <w:sz w:val="16"/>
                <w:szCs w:val="16"/>
              </w:rPr>
            </w:pPr>
          </w:p>
          <w:p w14:paraId="1184B5ED" w14:textId="77777777" w:rsidR="00D412F6" w:rsidRPr="004778B1" w:rsidRDefault="00D412F6" w:rsidP="00D412F6">
            <w:pPr>
              <w:spacing w:before="0" w:after="0"/>
              <w:ind w:left="0" w:right="0"/>
              <w:rPr>
                <w:rFonts w:ascii="Arial" w:eastAsia="Arial" w:hAnsi="Arial" w:cs="Arial"/>
                <w:b/>
                <w:bCs/>
                <w:sz w:val="16"/>
                <w:szCs w:val="16"/>
              </w:rPr>
            </w:pPr>
            <w:r w:rsidRPr="004778B1">
              <w:rPr>
                <w:rFonts w:ascii="Arial" w:eastAsia="Arial" w:hAnsi="Arial" w:cs="Arial"/>
                <w:b/>
                <w:bCs/>
                <w:sz w:val="16"/>
                <w:szCs w:val="16"/>
              </w:rPr>
              <w:t>Areas for Improvement:</w:t>
            </w:r>
          </w:p>
          <w:p w14:paraId="11FCD7FB" w14:textId="77777777" w:rsidR="00576A13" w:rsidRPr="004778B1" w:rsidRDefault="00576A13">
            <w:pPr>
              <w:spacing w:before="0" w:after="0"/>
              <w:ind w:left="0" w:right="0"/>
              <w:rPr>
                <w:rFonts w:ascii="Arial" w:eastAsia="Arial" w:hAnsi="Arial" w:cs="Arial"/>
                <w:b/>
                <w:bCs/>
                <w:sz w:val="16"/>
                <w:szCs w:val="16"/>
              </w:rPr>
            </w:pPr>
          </w:p>
        </w:tc>
      </w:tr>
      <w:tr w:rsidR="00576A13" w:rsidRPr="004778B1" w14:paraId="6B65D8B0" w14:textId="77777777">
        <w:trPr>
          <w:cantSplit/>
        </w:trPr>
        <w:tc>
          <w:tcPr>
            <w:tcW w:w="3427" w:type="pct"/>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tcPr>
          <w:p w14:paraId="30C6356A" w14:textId="77777777" w:rsidR="005C64A9" w:rsidRPr="00064D78" w:rsidRDefault="005C64A9" w:rsidP="005C64A9">
            <w:pPr>
              <w:pStyle w:val="TableContents"/>
              <w:jc w:val="center"/>
              <w:rPr>
                <w:rFonts w:ascii="Arial" w:hAnsi="Arial" w:cs="Arial"/>
                <w:b/>
              </w:rPr>
            </w:pPr>
            <w:r w:rsidRPr="00064D78">
              <w:rPr>
                <w:rFonts w:ascii="Arial" w:hAnsi="Arial" w:cs="Arial"/>
                <w:b/>
              </w:rPr>
              <w:lastRenderedPageBreak/>
              <w:t>Principle 5: Good education emphasizes time on task</w:t>
            </w:r>
          </w:p>
          <w:p w14:paraId="3EFBF2DB" w14:textId="77777777" w:rsidR="005C64A9" w:rsidRPr="00840620" w:rsidRDefault="005C64A9" w:rsidP="005C64A9">
            <w:pPr>
              <w:pStyle w:val="TableContents"/>
              <w:jc w:val="center"/>
              <w:rPr>
                <w:rFonts w:ascii="Arial" w:hAnsi="Arial" w:cs="Arial"/>
                <w:sz w:val="16"/>
                <w:szCs w:val="16"/>
              </w:rPr>
            </w:pPr>
            <w:r w:rsidRPr="00D57C95">
              <w:rPr>
                <w:rFonts w:ascii="Arial" w:hAnsi="Arial" w:cs="Arial"/>
                <w:noProof/>
                <w:color w:val="0070C0"/>
                <w:sz w:val="22"/>
                <w:szCs w:val="22"/>
                <w:lang w:val="en"/>
              </w:rPr>
              <w:drawing>
                <wp:inline distT="0" distB="0" distL="0" distR="0" wp14:anchorId="62A0A31C" wp14:editId="479E440F">
                  <wp:extent cx="298765" cy="298765"/>
                  <wp:effectExtent l="0" t="0" r="6350" b="0"/>
                  <wp:docPr id="22" name="Graphic 22" descr="Bluepri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Blueprint with solid fill"/>
                          <pic:cNvPicPr/>
                        </pic:nvPicPr>
                        <pic:blipFill>
                          <a:blip r:embed="rId10">
                            <a:duotone>
                              <a:schemeClr val="accent1">
                                <a:shade val="45000"/>
                                <a:satMod val="135000"/>
                              </a:schemeClr>
                              <a:prstClr val="white"/>
                            </a:duotone>
                            <a:extLst>
                              <a:ext uri="{96DAC541-7B7A-43D3-8B79-37D633B846F1}">
                                <asvg:svgBlip xmlns:asvg="http://schemas.microsoft.com/office/drawing/2016/SVG/main" r:embed="rId11"/>
                              </a:ext>
                            </a:extLst>
                          </a:blip>
                          <a:stretch>
                            <a:fillRect/>
                          </a:stretch>
                        </pic:blipFill>
                        <pic:spPr>
                          <a:xfrm>
                            <a:off x="0" y="0"/>
                            <a:ext cx="311444" cy="311444"/>
                          </a:xfrm>
                          <a:prstGeom prst="rect">
                            <a:avLst/>
                          </a:prstGeom>
                        </pic:spPr>
                      </pic:pic>
                    </a:graphicData>
                  </a:graphic>
                </wp:inline>
              </w:drawing>
            </w:r>
            <w:r w:rsidRPr="00D57C95">
              <w:rPr>
                <w:rFonts w:ascii="Arial" w:hAnsi="Arial" w:cs="Arial"/>
                <w:noProof/>
                <w:color w:val="0070C0"/>
                <w:sz w:val="22"/>
                <w:szCs w:val="22"/>
                <w:lang w:val="en"/>
              </w:rPr>
              <w:drawing>
                <wp:inline distT="0" distB="0" distL="0" distR="0" wp14:anchorId="1DA5D9F4" wp14:editId="7EA72BB2">
                  <wp:extent cx="298764" cy="298764"/>
                  <wp:effectExtent l="0" t="0" r="6350" b="6350"/>
                  <wp:docPr id="32" name="Graphic 32" descr="Classroo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Classroom with solid fill"/>
                          <pic:cNvPicPr/>
                        </pic:nvPicPr>
                        <pic:blipFill>
                          <a:blip r:embed="rId12">
                            <a:duotone>
                              <a:schemeClr val="accent3">
                                <a:shade val="45000"/>
                                <a:satMod val="135000"/>
                              </a:schemeClr>
                              <a:prstClr val="white"/>
                            </a:duotone>
                            <a:extLst>
                              <a:ext uri="{96DAC541-7B7A-43D3-8B79-37D633B846F1}">
                                <asvg:svgBlip xmlns:asvg="http://schemas.microsoft.com/office/drawing/2016/SVG/main" r:embed="rId13"/>
                              </a:ext>
                            </a:extLst>
                          </a:blip>
                          <a:stretch>
                            <a:fillRect/>
                          </a:stretch>
                        </pic:blipFill>
                        <pic:spPr>
                          <a:xfrm>
                            <a:off x="0" y="0"/>
                            <a:ext cx="322177" cy="322177"/>
                          </a:xfrm>
                          <a:prstGeom prst="rect">
                            <a:avLst/>
                          </a:prstGeom>
                        </pic:spPr>
                      </pic:pic>
                    </a:graphicData>
                  </a:graphic>
                </wp:inline>
              </w:drawing>
            </w:r>
            <w:r w:rsidRPr="00840620">
              <w:rPr>
                <w:rFonts w:ascii="Arial" w:hAnsi="Arial" w:cs="Arial"/>
                <w:b/>
                <w:sz w:val="16"/>
                <w:szCs w:val="16"/>
              </w:rPr>
              <w:br/>
            </w:r>
          </w:p>
          <w:p w14:paraId="2AF3FCE2" w14:textId="6B3D7BE0" w:rsidR="00576A13" w:rsidRPr="004778B1" w:rsidRDefault="00576A13">
            <w:pPr>
              <w:spacing w:before="0" w:after="0"/>
              <w:ind w:left="0" w:right="0"/>
              <w:rPr>
                <w:rFonts w:ascii="Arial" w:hAnsi="Arial"/>
                <w:sz w:val="16"/>
              </w:rPr>
            </w:pPr>
            <w:r w:rsidRPr="004778B1">
              <w:rPr>
                <w:rFonts w:ascii="Arial" w:eastAsia="Arial" w:hAnsi="Arial" w:cs="Arial"/>
                <w:b/>
                <w:bCs/>
                <w:sz w:val="16"/>
                <w:szCs w:val="16"/>
              </w:rPr>
              <w:br/>
            </w:r>
            <w:r w:rsidRPr="004778B1">
              <w:rPr>
                <w:rFonts w:ascii="Arial" w:eastAsia="Arial" w:hAnsi="Arial" w:cs="Arial"/>
                <w:sz w:val="16"/>
                <w:szCs w:val="16"/>
              </w:rPr>
              <w:t xml:space="preserve">The frequency and duration of study, as well as effective time management skills, are critical for students and professionals alike. Students need help in learning to manage and prioritize their study time. </w:t>
            </w:r>
          </w:p>
          <w:p w14:paraId="6D392E6F" w14:textId="77777777" w:rsidR="00576A13" w:rsidRPr="004778B1" w:rsidRDefault="00576A13">
            <w:pPr>
              <w:spacing w:before="0" w:after="0"/>
              <w:ind w:left="0" w:right="0"/>
              <w:rPr>
                <w:rFonts w:ascii="Arial" w:eastAsia="Arial" w:hAnsi="Arial" w:cs="Arial"/>
                <w:sz w:val="16"/>
                <w:szCs w:val="16"/>
              </w:rPr>
            </w:pPr>
          </w:p>
          <w:p w14:paraId="45B74B57" w14:textId="77777777" w:rsidR="00576A13" w:rsidRPr="004778B1" w:rsidRDefault="00576A13">
            <w:pPr>
              <w:spacing w:before="0" w:after="0"/>
              <w:ind w:left="0" w:right="0"/>
              <w:rPr>
                <w:rFonts w:ascii="Arial" w:eastAsia="Arial" w:hAnsi="Arial" w:cs="Arial"/>
                <w:b/>
                <w:bCs/>
                <w:sz w:val="16"/>
                <w:szCs w:val="16"/>
              </w:rPr>
            </w:pPr>
            <w:r w:rsidRPr="004778B1">
              <w:rPr>
                <w:rFonts w:ascii="Arial" w:eastAsia="Arial" w:hAnsi="Arial" w:cs="Arial"/>
                <w:b/>
                <w:bCs/>
                <w:sz w:val="16"/>
                <w:szCs w:val="16"/>
              </w:rPr>
              <w:t>Examples of evidence to look for:</w:t>
            </w:r>
            <w:r w:rsidR="00305668" w:rsidRPr="004778B1">
              <w:rPr>
                <w:rFonts w:ascii="Arial" w:eastAsia="Arial" w:hAnsi="Arial" w:cs="Arial"/>
                <w:b/>
                <w:bCs/>
                <w:sz w:val="16"/>
                <w:szCs w:val="16"/>
              </w:rPr>
              <w:t xml:space="preserve"> </w:t>
            </w:r>
            <w:r w:rsidRPr="004778B1">
              <w:rPr>
                <w:rFonts w:ascii="Arial" w:eastAsia="Arial" w:hAnsi="Arial" w:cs="Arial"/>
                <w:sz w:val="16"/>
                <w:szCs w:val="16"/>
              </w:rPr>
              <w:t>The instructor...</w:t>
            </w:r>
          </w:p>
          <w:p w14:paraId="23D21B8E" w14:textId="3E9D74D1" w:rsidR="00576A13" w:rsidRPr="004778B1" w:rsidRDefault="00CA6E81" w:rsidP="00305668">
            <w:pPr>
              <w:numPr>
                <w:ilvl w:val="0"/>
                <w:numId w:val="15"/>
              </w:numPr>
              <w:spacing w:before="0" w:after="0"/>
              <w:ind w:right="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rovides a course schedule that outlines topics to be covered and assignment due dates so students can plan their workload accordingly.</w:t>
            </w:r>
          </w:p>
          <w:p w14:paraId="4E77CCFC" w14:textId="7D2F401F" w:rsidR="00576A13" w:rsidRPr="004778B1" w:rsidRDefault="00CA6E81" w:rsidP="00305668">
            <w:pPr>
              <w:numPr>
                <w:ilvl w:val="0"/>
                <w:numId w:val="15"/>
              </w:numPr>
              <w:spacing w:before="0" w:after="0"/>
              <w:ind w:right="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rovides course-specific study tips that provide students with strategies for utilizing their time well.</w:t>
            </w:r>
          </w:p>
          <w:p w14:paraId="64FFB470" w14:textId="7AA40075" w:rsidR="00576A13" w:rsidRPr="004778B1" w:rsidRDefault="00CA6E81" w:rsidP="00305668">
            <w:pPr>
              <w:numPr>
                <w:ilvl w:val="0"/>
                <w:numId w:val="15"/>
              </w:numPr>
              <w:spacing w:before="0" w:after="0"/>
              <w:ind w:right="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rovides assignment feedback that gives students with information on where to focus their studies.</w:t>
            </w:r>
          </w:p>
          <w:p w14:paraId="40BA252C" w14:textId="585F25AD" w:rsidR="00576A13" w:rsidRPr="004778B1" w:rsidRDefault="00CA6E81" w:rsidP="00305668">
            <w:pPr>
              <w:numPr>
                <w:ilvl w:val="0"/>
                <w:numId w:val="15"/>
              </w:numPr>
              <w:spacing w:before="0" w:after="0"/>
              <w:ind w:right="0"/>
              <w:rPr>
                <w:rFonts w:ascii="Arial" w:eastAsia="Arial" w:hAnsi="Arial" w:cs="Arial"/>
                <w:sz w:val="16"/>
                <w:szCs w:val="16"/>
              </w:rPr>
            </w:pPr>
            <w:r>
              <w:rPr>
                <w:rFonts w:ascii="Arial" w:eastAsia="Arial" w:hAnsi="Arial" w:cs="Arial"/>
                <w:sz w:val="16"/>
                <w:szCs w:val="16"/>
              </w:rPr>
              <w:t>C</w:t>
            </w:r>
            <w:r w:rsidR="00576A13" w:rsidRPr="004778B1">
              <w:rPr>
                <w:rFonts w:ascii="Arial" w:eastAsia="Arial" w:hAnsi="Arial" w:cs="Arial"/>
                <w:sz w:val="16"/>
                <w:szCs w:val="16"/>
              </w:rPr>
              <w:t>onsiders the nature of the student audience when considering assignment due dates and timeframes, e.g., a course targeted to working adult professionals might incorporate a weekend into an assignment timeframe.</w:t>
            </w:r>
          </w:p>
          <w:p w14:paraId="4030E5D2" w14:textId="758C593C" w:rsidR="00576A13" w:rsidRPr="004778B1" w:rsidRDefault="00CA6E81" w:rsidP="00305668">
            <w:pPr>
              <w:numPr>
                <w:ilvl w:val="0"/>
                <w:numId w:val="15"/>
              </w:numPr>
              <w:spacing w:before="0" w:after="0"/>
              <w:rPr>
                <w:rFonts w:ascii="Arial" w:eastAsia="Arial" w:hAnsi="Arial" w:cs="Arial"/>
                <w:sz w:val="16"/>
                <w:szCs w:val="16"/>
              </w:rPr>
            </w:pPr>
            <w:r>
              <w:rPr>
                <w:rFonts w:ascii="Arial" w:eastAsia="Arial" w:hAnsi="Arial" w:cs="Arial"/>
                <w:sz w:val="16"/>
                <w:szCs w:val="16"/>
              </w:rPr>
              <w:t>M</w:t>
            </w:r>
            <w:r w:rsidR="00576A13" w:rsidRPr="004778B1">
              <w:rPr>
                <w:rFonts w:ascii="Arial" w:eastAsia="Arial" w:hAnsi="Arial" w:cs="Arial"/>
                <w:sz w:val="16"/>
                <w:szCs w:val="16"/>
              </w:rPr>
              <w:t>akes announcements to the class addressing upcoming assignments and exams.</w:t>
            </w:r>
          </w:p>
          <w:p w14:paraId="2EED8527" w14:textId="042F4990" w:rsidR="00576A13" w:rsidRPr="004778B1" w:rsidRDefault="00CA6E81" w:rsidP="00305668">
            <w:pPr>
              <w:numPr>
                <w:ilvl w:val="0"/>
                <w:numId w:val="15"/>
              </w:numPr>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rovides explicit directions fo</w:t>
            </w:r>
            <w:r>
              <w:rPr>
                <w:rFonts w:ascii="Arial" w:eastAsia="Arial" w:hAnsi="Arial" w:cs="Arial"/>
                <w:sz w:val="16"/>
                <w:szCs w:val="16"/>
              </w:rPr>
              <w:t xml:space="preserve">r active learning tasks, e.g., </w:t>
            </w:r>
            <w:r w:rsidR="00576A13" w:rsidRPr="004778B1">
              <w:rPr>
                <w:rFonts w:ascii="Arial" w:eastAsia="Arial" w:hAnsi="Arial" w:cs="Arial"/>
                <w:sz w:val="16"/>
                <w:szCs w:val="16"/>
              </w:rPr>
              <w:t>rationale, duration, product.</w:t>
            </w:r>
          </w:p>
          <w:p w14:paraId="6919F72B" w14:textId="36F48A22" w:rsidR="00576A13" w:rsidRPr="004778B1" w:rsidRDefault="00CA6E81" w:rsidP="00305668">
            <w:pPr>
              <w:numPr>
                <w:ilvl w:val="0"/>
                <w:numId w:val="15"/>
              </w:numPr>
              <w:spacing w:before="0" w:after="0"/>
              <w:rPr>
                <w:rFonts w:ascii="Arial" w:eastAsia="Arial" w:hAnsi="Arial" w:cs="Arial"/>
                <w:sz w:val="16"/>
                <w:szCs w:val="16"/>
              </w:rPr>
            </w:pPr>
            <w:r>
              <w:rPr>
                <w:rFonts w:ascii="Arial" w:eastAsia="Arial" w:hAnsi="Arial" w:cs="Arial"/>
                <w:sz w:val="16"/>
                <w:szCs w:val="16"/>
              </w:rPr>
              <w:t>A</w:t>
            </w:r>
            <w:r w:rsidR="00576A13" w:rsidRPr="004778B1">
              <w:rPr>
                <w:rFonts w:ascii="Arial" w:eastAsia="Arial" w:hAnsi="Arial" w:cs="Arial"/>
                <w:sz w:val="16"/>
                <w:szCs w:val="16"/>
              </w:rPr>
              <w:t>llows sufficient time to complete tasks, such as group work.</w:t>
            </w:r>
          </w:p>
          <w:p w14:paraId="242C09D5" w14:textId="77777777" w:rsidR="00576A13" w:rsidRPr="004778B1" w:rsidRDefault="00576A13">
            <w:pPr>
              <w:spacing w:before="0" w:after="0"/>
              <w:ind w:left="0" w:right="0"/>
              <w:rPr>
                <w:rFonts w:ascii="Arial" w:eastAsia="Arial" w:hAnsi="Arial" w:cs="Arial"/>
                <w:sz w:val="16"/>
                <w:szCs w:val="16"/>
              </w:rPr>
            </w:pPr>
          </w:p>
          <w:p w14:paraId="488208B8" w14:textId="77777777" w:rsidR="00576A13" w:rsidRPr="004778B1" w:rsidRDefault="00576A13">
            <w:pPr>
              <w:spacing w:before="0" w:after="0"/>
              <w:ind w:left="0" w:right="0"/>
              <w:rPr>
                <w:rFonts w:ascii="Arial" w:eastAsia="Arial" w:hAnsi="Arial" w:cs="Arial"/>
                <w:sz w:val="16"/>
                <w:szCs w:val="16"/>
              </w:rPr>
            </w:pPr>
            <w:proofErr w:type="spellStart"/>
            <w:r w:rsidRPr="004778B1">
              <w:rPr>
                <w:rFonts w:ascii="Arial" w:eastAsia="Arial" w:hAnsi="Arial" w:cs="Arial"/>
                <w:b/>
                <w:sz w:val="16"/>
                <w:szCs w:val="16"/>
              </w:rPr>
              <w:t>Additonal</w:t>
            </w:r>
            <w:proofErr w:type="spellEnd"/>
            <w:r w:rsidRPr="004778B1">
              <w:rPr>
                <w:rFonts w:ascii="Arial" w:eastAsia="Arial" w:hAnsi="Arial" w:cs="Arial"/>
                <w:b/>
                <w:sz w:val="16"/>
                <w:szCs w:val="16"/>
              </w:rPr>
              <w:t xml:space="preserve"> examples to look for</w:t>
            </w:r>
            <w:r w:rsidRPr="004778B1">
              <w:rPr>
                <w:rFonts w:ascii="Arial" w:eastAsia="Arial" w:hAnsi="Arial" w:cs="Arial"/>
                <w:b/>
                <w:i/>
                <w:iCs/>
                <w:sz w:val="16"/>
                <w:szCs w:val="16"/>
              </w:rPr>
              <w:t xml:space="preserve"> in the online environment:</w:t>
            </w:r>
            <w:r w:rsidR="00305668" w:rsidRPr="004778B1">
              <w:rPr>
                <w:rFonts w:ascii="Arial" w:eastAsia="Arial" w:hAnsi="Arial" w:cs="Arial"/>
                <w:sz w:val="16"/>
                <w:szCs w:val="16"/>
              </w:rPr>
              <w:t xml:space="preserve"> </w:t>
            </w:r>
            <w:r w:rsidRPr="004778B1">
              <w:rPr>
                <w:rFonts w:ascii="Arial" w:eastAsia="Arial" w:hAnsi="Arial" w:cs="Arial"/>
                <w:sz w:val="16"/>
                <w:szCs w:val="16"/>
              </w:rPr>
              <w:t>The instructor...</w:t>
            </w:r>
          </w:p>
          <w:p w14:paraId="3F955A9A" w14:textId="3DF7A989" w:rsidR="00576A13" w:rsidRPr="004778B1" w:rsidRDefault="00CA6E81" w:rsidP="00305668">
            <w:pPr>
              <w:numPr>
                <w:ilvl w:val="0"/>
                <w:numId w:val="16"/>
              </w:numPr>
              <w:spacing w:before="0" w:after="0"/>
              <w:ind w:right="0"/>
              <w:rPr>
                <w:rFonts w:ascii="Arial" w:eastAsia="Arial" w:hAnsi="Arial" w:cs="Arial"/>
                <w:sz w:val="16"/>
                <w:szCs w:val="16"/>
              </w:rPr>
            </w:pPr>
            <w:r>
              <w:rPr>
                <w:rFonts w:ascii="Arial" w:eastAsia="Arial" w:hAnsi="Arial" w:cs="Arial"/>
                <w:sz w:val="16"/>
                <w:szCs w:val="16"/>
              </w:rPr>
              <w:t>I</w:t>
            </w:r>
            <w:r w:rsidR="00576A13" w:rsidRPr="004778B1">
              <w:rPr>
                <w:rFonts w:ascii="Arial" w:eastAsia="Arial" w:hAnsi="Arial" w:cs="Arial"/>
                <w:sz w:val="16"/>
                <w:szCs w:val="16"/>
              </w:rPr>
              <w:t xml:space="preserve">ncludes information on the course syllabus that provides an estimate of the amount of time students should spend on the course, e.g., “On average, most students spend eight hours per week working on course assignments. Your workload may be </w:t>
            </w:r>
            <w:proofErr w:type="gramStart"/>
            <w:r w:rsidR="00576A13" w:rsidRPr="004778B1">
              <w:rPr>
                <w:rFonts w:ascii="Arial" w:eastAsia="Arial" w:hAnsi="Arial" w:cs="Arial"/>
                <w:sz w:val="16"/>
                <w:szCs w:val="16"/>
              </w:rPr>
              <w:t>more or less depending</w:t>
            </w:r>
            <w:proofErr w:type="gramEnd"/>
            <w:r w:rsidR="00576A13" w:rsidRPr="004778B1">
              <w:rPr>
                <w:rFonts w:ascii="Arial" w:eastAsia="Arial" w:hAnsi="Arial" w:cs="Arial"/>
                <w:sz w:val="16"/>
                <w:szCs w:val="16"/>
              </w:rPr>
              <w:t xml:space="preserve"> on your prior experience with computing and the Web in general, and with this subject in particular.”</w:t>
            </w:r>
          </w:p>
          <w:p w14:paraId="5FC1A507" w14:textId="029AEC90" w:rsidR="00576A13" w:rsidRPr="004778B1" w:rsidRDefault="00CA6E81" w:rsidP="00305668">
            <w:pPr>
              <w:numPr>
                <w:ilvl w:val="0"/>
                <w:numId w:val="16"/>
              </w:numPr>
              <w:spacing w:before="0" w:after="0"/>
              <w:ind w:right="0"/>
              <w:rPr>
                <w:rFonts w:ascii="Arial" w:eastAsia="Arial" w:hAnsi="Arial" w:cs="Arial"/>
                <w:sz w:val="16"/>
                <w:szCs w:val="16"/>
              </w:rPr>
            </w:pPr>
            <w:r>
              <w:rPr>
                <w:rFonts w:ascii="Arial" w:eastAsia="Arial" w:hAnsi="Arial" w:cs="Arial"/>
                <w:sz w:val="16"/>
                <w:szCs w:val="16"/>
              </w:rPr>
              <w:t>G</w:t>
            </w:r>
            <w:r w:rsidR="00576A13" w:rsidRPr="004778B1">
              <w:rPr>
                <w:rFonts w:ascii="Arial" w:eastAsia="Arial" w:hAnsi="Arial" w:cs="Arial"/>
                <w:sz w:val="16"/>
                <w:szCs w:val="16"/>
              </w:rPr>
              <w:t>ives time-to-completion information on course assignments, e.g., “This assignment should take you approximately 2 hours to complete.”</w:t>
            </w:r>
          </w:p>
          <w:p w14:paraId="22E4EAA4" w14:textId="0A75EBAD" w:rsidR="00576A13" w:rsidRPr="004778B1" w:rsidRDefault="00CA6E81" w:rsidP="00305668">
            <w:pPr>
              <w:numPr>
                <w:ilvl w:val="0"/>
                <w:numId w:val="16"/>
              </w:numPr>
              <w:spacing w:before="0" w:after="0"/>
              <w:ind w:right="0"/>
              <w:rPr>
                <w:rFonts w:ascii="Arial" w:eastAsia="Arial" w:hAnsi="Arial" w:cs="Arial"/>
                <w:sz w:val="16"/>
                <w:szCs w:val="16"/>
              </w:rPr>
            </w:pPr>
            <w:r>
              <w:rPr>
                <w:rFonts w:ascii="Arial" w:eastAsia="Arial" w:hAnsi="Arial" w:cs="Arial"/>
                <w:sz w:val="16"/>
                <w:szCs w:val="16"/>
              </w:rPr>
              <w:t>S</w:t>
            </w:r>
            <w:r w:rsidR="00576A13" w:rsidRPr="004778B1">
              <w:rPr>
                <w:rFonts w:ascii="Arial" w:eastAsia="Arial" w:hAnsi="Arial" w:cs="Arial"/>
                <w:sz w:val="16"/>
                <w:szCs w:val="16"/>
              </w:rPr>
              <w:t>hares course statistics that demonstrate that time-to-completion and weekly time-on-task estimates are on target.</w:t>
            </w:r>
          </w:p>
          <w:p w14:paraId="430A5B09" w14:textId="77777777" w:rsidR="00576A13" w:rsidRPr="004778B1" w:rsidRDefault="00576A13">
            <w:pPr>
              <w:spacing w:before="0" w:after="0"/>
              <w:ind w:left="0"/>
              <w:rPr>
                <w:rFonts w:ascii="Arial" w:eastAsia="Arial" w:hAnsi="Arial" w:cs="Arial"/>
                <w:sz w:val="16"/>
                <w:szCs w:val="16"/>
              </w:rPr>
            </w:pPr>
          </w:p>
          <w:p w14:paraId="7F5350B7" w14:textId="10CAB52B" w:rsidR="00576A13" w:rsidRPr="0054722C" w:rsidRDefault="00576A13" w:rsidP="00305668">
            <w:pPr>
              <w:spacing w:before="0" w:after="0"/>
              <w:ind w:left="0"/>
              <w:rPr>
                <w:rFonts w:ascii="Arial" w:eastAsia="Arial" w:hAnsi="Arial" w:cs="Arial"/>
                <w:b/>
                <w:bCs/>
                <w:sz w:val="16"/>
                <w:szCs w:val="16"/>
              </w:rPr>
            </w:pPr>
            <w:r w:rsidRPr="0054722C">
              <w:rPr>
                <w:rFonts w:ascii="Arial" w:eastAsia="Arial" w:hAnsi="Arial" w:cs="Arial"/>
                <w:b/>
                <w:bCs/>
                <w:sz w:val="16"/>
                <w:szCs w:val="16"/>
              </w:rPr>
              <w:t>Where to look:</w:t>
            </w:r>
          </w:p>
          <w:p w14:paraId="3A4C84A0" w14:textId="77777777" w:rsidR="00576A13" w:rsidRPr="004778B1" w:rsidRDefault="00576A13" w:rsidP="00BC4E4E">
            <w:pPr>
              <w:numPr>
                <w:ilvl w:val="0"/>
                <w:numId w:val="17"/>
              </w:numPr>
              <w:spacing w:before="0" w:after="0"/>
              <w:ind w:left="700"/>
              <w:rPr>
                <w:rFonts w:ascii="Arial" w:eastAsia="Arial" w:hAnsi="Arial" w:cs="Arial"/>
                <w:sz w:val="16"/>
                <w:szCs w:val="16"/>
              </w:rPr>
            </w:pPr>
            <w:r w:rsidRPr="004778B1">
              <w:rPr>
                <w:rFonts w:ascii="Arial" w:eastAsia="Arial" w:hAnsi="Arial" w:cs="Arial"/>
                <w:sz w:val="16"/>
                <w:szCs w:val="16"/>
              </w:rPr>
              <w:t>Course syllabus</w:t>
            </w:r>
          </w:p>
          <w:p w14:paraId="2488C99D" w14:textId="77777777" w:rsidR="00576A13" w:rsidRPr="004778B1" w:rsidRDefault="00576A13" w:rsidP="00BC4E4E">
            <w:pPr>
              <w:numPr>
                <w:ilvl w:val="0"/>
                <w:numId w:val="17"/>
              </w:numPr>
              <w:spacing w:before="0" w:after="0"/>
              <w:ind w:left="700"/>
              <w:rPr>
                <w:rFonts w:ascii="Arial" w:eastAsia="Arial" w:hAnsi="Arial" w:cs="Arial"/>
                <w:sz w:val="16"/>
                <w:szCs w:val="16"/>
              </w:rPr>
            </w:pPr>
            <w:r w:rsidRPr="004778B1">
              <w:rPr>
                <w:rFonts w:ascii="Arial" w:eastAsia="Arial" w:hAnsi="Arial" w:cs="Arial"/>
                <w:sz w:val="16"/>
                <w:szCs w:val="16"/>
              </w:rPr>
              <w:t>Instructional materials / Assignment directions</w:t>
            </w:r>
          </w:p>
          <w:p w14:paraId="2EAB5D8F" w14:textId="77777777" w:rsidR="00576A13" w:rsidRPr="004778B1" w:rsidRDefault="00576A13" w:rsidP="00BC4E4E">
            <w:pPr>
              <w:numPr>
                <w:ilvl w:val="0"/>
                <w:numId w:val="17"/>
              </w:numPr>
              <w:spacing w:before="0" w:after="0"/>
              <w:ind w:left="700"/>
              <w:rPr>
                <w:rFonts w:ascii="Arial" w:eastAsia="Arial" w:hAnsi="Arial" w:cs="Arial"/>
                <w:sz w:val="16"/>
                <w:szCs w:val="16"/>
              </w:rPr>
            </w:pPr>
            <w:r w:rsidRPr="004778B1">
              <w:rPr>
                <w:rFonts w:ascii="Arial" w:eastAsia="Arial" w:hAnsi="Arial" w:cs="Arial"/>
                <w:sz w:val="16"/>
                <w:szCs w:val="16"/>
              </w:rPr>
              <w:t xml:space="preserve">Assignment </w:t>
            </w:r>
            <w:proofErr w:type="spellStart"/>
            <w:r w:rsidRPr="004778B1">
              <w:rPr>
                <w:rFonts w:ascii="Arial" w:eastAsia="Arial" w:hAnsi="Arial" w:cs="Arial"/>
                <w:sz w:val="16"/>
                <w:szCs w:val="16"/>
              </w:rPr>
              <w:t>dropboxes</w:t>
            </w:r>
            <w:proofErr w:type="spellEnd"/>
            <w:r w:rsidRPr="004778B1">
              <w:rPr>
                <w:rFonts w:ascii="Arial" w:eastAsia="Arial" w:hAnsi="Arial" w:cs="Arial"/>
                <w:sz w:val="16"/>
                <w:szCs w:val="16"/>
              </w:rPr>
              <w:t xml:space="preserve"> and e-portfolios</w:t>
            </w:r>
          </w:p>
          <w:p w14:paraId="7F310266" w14:textId="2090FE94" w:rsidR="00576A13" w:rsidRPr="004778B1" w:rsidRDefault="008C7A39" w:rsidP="00BC4E4E">
            <w:pPr>
              <w:numPr>
                <w:ilvl w:val="0"/>
                <w:numId w:val="17"/>
              </w:numPr>
              <w:spacing w:before="0" w:after="0"/>
              <w:ind w:left="700"/>
              <w:rPr>
                <w:rFonts w:ascii="Arial" w:eastAsia="Arial" w:hAnsi="Arial" w:cs="Arial"/>
                <w:sz w:val="16"/>
                <w:szCs w:val="16"/>
              </w:rPr>
            </w:pPr>
            <w:r>
              <w:rPr>
                <w:rFonts w:ascii="Arial" w:eastAsia="Arial" w:hAnsi="Arial" w:cs="Arial"/>
                <w:sz w:val="16"/>
                <w:szCs w:val="16"/>
              </w:rPr>
              <w:t>Log in and other access data in the LMS</w:t>
            </w:r>
          </w:p>
          <w:p w14:paraId="1635FFE3" w14:textId="77777777" w:rsidR="00576A13" w:rsidRPr="004778B1" w:rsidRDefault="00576A13">
            <w:pPr>
              <w:spacing w:before="0" w:after="0"/>
              <w:ind w:left="0"/>
              <w:rPr>
                <w:rFonts w:ascii="Arial" w:eastAsia="Arial" w:hAnsi="Arial" w:cs="Arial"/>
                <w:sz w:val="16"/>
                <w:szCs w:val="16"/>
              </w:rPr>
            </w:pPr>
          </w:p>
          <w:p w14:paraId="30A6729F" w14:textId="77777777" w:rsidR="00576A13" w:rsidRPr="004778B1" w:rsidRDefault="00576A13" w:rsidP="005D5A9D">
            <w:pPr>
              <w:spacing w:before="0" w:after="0"/>
              <w:ind w:left="0"/>
              <w:rPr>
                <w:rFonts w:ascii="Arial" w:eastAsia="Arial" w:hAnsi="Arial" w:cs="Arial"/>
                <w:sz w:val="16"/>
                <w:szCs w:val="16"/>
              </w:rPr>
            </w:pPr>
            <w:r w:rsidRPr="004778B1">
              <w:rPr>
                <w:rFonts w:ascii="Arial" w:eastAsia="Arial" w:hAnsi="Arial" w:cs="Arial"/>
                <w:b/>
                <w:sz w:val="16"/>
                <w:szCs w:val="16"/>
              </w:rPr>
              <w:t xml:space="preserve">Additional examples to look for </w:t>
            </w:r>
            <w:r w:rsidRPr="004778B1">
              <w:rPr>
                <w:rFonts w:ascii="Arial" w:eastAsia="Arial" w:hAnsi="Arial" w:cs="Arial"/>
                <w:b/>
                <w:i/>
                <w:iCs/>
                <w:sz w:val="16"/>
                <w:szCs w:val="16"/>
              </w:rPr>
              <w:t>in the face-to-face classroom:</w:t>
            </w:r>
            <w:r w:rsidR="00305668" w:rsidRPr="004778B1">
              <w:rPr>
                <w:rFonts w:ascii="Arial" w:eastAsia="Arial" w:hAnsi="Arial" w:cs="Arial"/>
                <w:sz w:val="16"/>
                <w:szCs w:val="16"/>
              </w:rPr>
              <w:t xml:space="preserve"> </w:t>
            </w:r>
            <w:r w:rsidR="005D5A9D" w:rsidRPr="004778B1">
              <w:rPr>
                <w:rFonts w:ascii="Arial" w:eastAsia="Arial" w:hAnsi="Arial" w:cs="Arial"/>
                <w:sz w:val="16"/>
                <w:szCs w:val="16"/>
              </w:rPr>
              <w:t xml:space="preserve">The instructor </w:t>
            </w:r>
            <w:r w:rsidRPr="004778B1">
              <w:rPr>
                <w:rFonts w:ascii="Arial" w:eastAsia="Arial" w:hAnsi="Arial" w:cs="Arial"/>
                <w:sz w:val="16"/>
                <w:szCs w:val="16"/>
              </w:rPr>
              <w:t>models time on task and organization skills by:</w:t>
            </w:r>
          </w:p>
          <w:p w14:paraId="7C87F85A" w14:textId="20678C7D" w:rsidR="00576A13" w:rsidRPr="004778B1" w:rsidRDefault="00833E58" w:rsidP="005D5A9D">
            <w:pPr>
              <w:numPr>
                <w:ilvl w:val="0"/>
                <w:numId w:val="18"/>
              </w:numPr>
              <w:spacing w:before="0" w:after="0"/>
              <w:rPr>
                <w:rFonts w:ascii="Arial" w:eastAsia="Arial" w:hAnsi="Arial" w:cs="Arial"/>
                <w:sz w:val="16"/>
                <w:szCs w:val="16"/>
              </w:rPr>
            </w:pPr>
            <w:r>
              <w:rPr>
                <w:rFonts w:ascii="Arial" w:eastAsia="Arial" w:hAnsi="Arial" w:cs="Arial"/>
                <w:sz w:val="16"/>
                <w:szCs w:val="16"/>
              </w:rPr>
              <w:t>A</w:t>
            </w:r>
            <w:r w:rsidR="00576A13" w:rsidRPr="004778B1">
              <w:rPr>
                <w:rFonts w:ascii="Arial" w:eastAsia="Arial" w:hAnsi="Arial" w:cs="Arial"/>
                <w:sz w:val="16"/>
                <w:szCs w:val="16"/>
              </w:rPr>
              <w:t>rriving to class on time</w:t>
            </w:r>
          </w:p>
          <w:p w14:paraId="074F968D" w14:textId="7C2003E3" w:rsidR="00576A13" w:rsidRPr="004778B1" w:rsidRDefault="00833E58" w:rsidP="005D5A9D">
            <w:pPr>
              <w:numPr>
                <w:ilvl w:val="0"/>
                <w:numId w:val="18"/>
              </w:numPr>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roviding an outline or organization for the class session</w:t>
            </w:r>
          </w:p>
          <w:p w14:paraId="134F4A76" w14:textId="47D09C07" w:rsidR="00576A13" w:rsidRPr="004778B1" w:rsidRDefault="00833E58" w:rsidP="005D5A9D">
            <w:pPr>
              <w:numPr>
                <w:ilvl w:val="0"/>
                <w:numId w:val="18"/>
              </w:numPr>
              <w:spacing w:before="0" w:after="0"/>
              <w:rPr>
                <w:rFonts w:ascii="Arial" w:eastAsia="Arial" w:hAnsi="Arial" w:cs="Arial"/>
                <w:sz w:val="16"/>
                <w:szCs w:val="16"/>
              </w:rPr>
            </w:pPr>
            <w:r>
              <w:rPr>
                <w:rFonts w:ascii="Arial" w:eastAsia="Arial" w:hAnsi="Arial" w:cs="Arial"/>
                <w:sz w:val="16"/>
                <w:szCs w:val="16"/>
              </w:rPr>
              <w:t>F</w:t>
            </w:r>
            <w:r w:rsidR="00576A13" w:rsidRPr="004778B1">
              <w:rPr>
                <w:rFonts w:ascii="Arial" w:eastAsia="Arial" w:hAnsi="Arial" w:cs="Arial"/>
                <w:sz w:val="16"/>
                <w:szCs w:val="16"/>
              </w:rPr>
              <w:t>ollowing the stated structure</w:t>
            </w:r>
          </w:p>
          <w:p w14:paraId="63E83CEC" w14:textId="47B5DD1F" w:rsidR="00576A13" w:rsidRPr="004778B1" w:rsidRDefault="00833E58" w:rsidP="005D5A9D">
            <w:pPr>
              <w:numPr>
                <w:ilvl w:val="0"/>
                <w:numId w:val="18"/>
              </w:numPr>
              <w:spacing w:before="0" w:after="0"/>
              <w:rPr>
                <w:rFonts w:ascii="Arial" w:eastAsia="Arial" w:hAnsi="Arial" w:cs="Arial"/>
                <w:sz w:val="16"/>
                <w:szCs w:val="16"/>
              </w:rPr>
            </w:pPr>
            <w:r>
              <w:rPr>
                <w:rFonts w:ascii="Arial" w:eastAsia="Arial" w:hAnsi="Arial" w:cs="Arial"/>
                <w:sz w:val="16"/>
                <w:szCs w:val="16"/>
              </w:rPr>
              <w:t>C</w:t>
            </w:r>
            <w:r w:rsidR="00576A13" w:rsidRPr="004778B1">
              <w:rPr>
                <w:rFonts w:ascii="Arial" w:eastAsia="Arial" w:hAnsi="Arial" w:cs="Arial"/>
                <w:sz w:val="16"/>
                <w:szCs w:val="16"/>
              </w:rPr>
              <w:t>ompleting the scheduled topics</w:t>
            </w:r>
          </w:p>
          <w:p w14:paraId="5F762271" w14:textId="77777777" w:rsidR="00576A13" w:rsidRPr="004778B1" w:rsidRDefault="00576A13">
            <w:pPr>
              <w:spacing w:before="0" w:after="0"/>
              <w:ind w:left="0"/>
              <w:rPr>
                <w:rFonts w:ascii="Arial" w:eastAsia="Arial" w:hAnsi="Arial" w:cs="Arial"/>
                <w:b/>
                <w:bCs/>
                <w:sz w:val="16"/>
                <w:szCs w:val="16"/>
              </w:rPr>
            </w:pPr>
          </w:p>
          <w:p w14:paraId="6D204D3E" w14:textId="0945A279" w:rsidR="00576A13" w:rsidRPr="003D5332" w:rsidRDefault="00576A13" w:rsidP="003D5332">
            <w:pPr>
              <w:spacing w:before="0" w:after="0"/>
              <w:ind w:left="0"/>
              <w:rPr>
                <w:rFonts w:ascii="Arial" w:eastAsia="Arial" w:hAnsi="Arial" w:cs="Arial"/>
                <w:b/>
                <w:bCs/>
                <w:sz w:val="16"/>
                <w:szCs w:val="16"/>
              </w:rPr>
            </w:pPr>
            <w:r w:rsidRPr="004778B1">
              <w:rPr>
                <w:rFonts w:ascii="Arial" w:eastAsia="Arial" w:hAnsi="Arial" w:cs="Arial"/>
                <w:b/>
                <w:bCs/>
                <w:sz w:val="16"/>
                <w:szCs w:val="16"/>
              </w:rPr>
              <w:t>Resources:</w:t>
            </w:r>
          </w:p>
          <w:p w14:paraId="633619DE" w14:textId="77777777" w:rsidR="00ED5002" w:rsidRPr="001419DE" w:rsidRDefault="003A6162" w:rsidP="00ED5002">
            <w:pPr>
              <w:numPr>
                <w:ilvl w:val="0"/>
                <w:numId w:val="18"/>
              </w:numPr>
              <w:spacing w:before="0" w:after="0"/>
              <w:ind w:right="0"/>
              <w:rPr>
                <w:rFonts w:ascii="Arial" w:eastAsia="Arial" w:hAnsi="Arial" w:cs="Arial"/>
                <w:sz w:val="16"/>
                <w:szCs w:val="16"/>
              </w:rPr>
            </w:pPr>
            <w:hyperlink r:id="rId37" w:history="1">
              <w:r w:rsidR="00ED5002" w:rsidRPr="00DF589B">
                <w:rPr>
                  <w:rStyle w:val="Hyperlink"/>
                  <w:rFonts w:ascii="Arial" w:eastAsia="Arial" w:hAnsi="Arial" w:cs="Arial"/>
                  <w:sz w:val="16"/>
                  <w:szCs w:val="16"/>
                </w:rPr>
                <w:t>Time Management: Five Essentials for Online Learners</w:t>
              </w:r>
            </w:hyperlink>
          </w:p>
          <w:p w14:paraId="2D8B44B9" w14:textId="77777777" w:rsidR="00ED5002" w:rsidRPr="001419DE" w:rsidRDefault="003A6162" w:rsidP="00ED5002">
            <w:pPr>
              <w:numPr>
                <w:ilvl w:val="0"/>
                <w:numId w:val="18"/>
              </w:numPr>
              <w:spacing w:before="0" w:after="0"/>
              <w:ind w:right="0"/>
              <w:rPr>
                <w:rFonts w:ascii="Arial" w:eastAsia="Arial" w:hAnsi="Arial" w:cs="Arial"/>
                <w:sz w:val="16"/>
                <w:szCs w:val="16"/>
              </w:rPr>
            </w:pPr>
            <w:hyperlink r:id="rId38" w:history="1">
              <w:r w:rsidR="00ED5002" w:rsidRPr="00DF589B">
                <w:rPr>
                  <w:rStyle w:val="Hyperlink"/>
                  <w:rFonts w:ascii="Arial" w:eastAsia="Arial" w:hAnsi="Arial" w:cs="Arial"/>
                  <w:sz w:val="16"/>
                  <w:szCs w:val="16"/>
                </w:rPr>
                <w:t>Adjusting Your Study Habits</w:t>
              </w:r>
            </w:hyperlink>
          </w:p>
          <w:p w14:paraId="52D83656" w14:textId="77777777" w:rsidR="00ED5002" w:rsidRDefault="003A6162" w:rsidP="00ED5002">
            <w:pPr>
              <w:numPr>
                <w:ilvl w:val="0"/>
                <w:numId w:val="18"/>
              </w:numPr>
              <w:spacing w:before="0" w:after="0"/>
              <w:ind w:right="0"/>
              <w:rPr>
                <w:rFonts w:ascii="Arial" w:eastAsia="Arial" w:hAnsi="Arial" w:cs="Arial"/>
                <w:sz w:val="16"/>
                <w:szCs w:val="16"/>
              </w:rPr>
            </w:pPr>
            <w:hyperlink r:id="rId39" w:history="1">
              <w:r w:rsidR="00ED5002" w:rsidRPr="00DF589B">
                <w:rPr>
                  <w:rStyle w:val="Hyperlink"/>
                  <w:rFonts w:ascii="Arial" w:eastAsia="Arial" w:hAnsi="Arial" w:cs="Arial"/>
                  <w:sz w:val="16"/>
                  <w:szCs w:val="16"/>
                </w:rPr>
                <w:t>Online Course Design: Time on Task</w:t>
              </w:r>
            </w:hyperlink>
          </w:p>
          <w:p w14:paraId="4BA965DF" w14:textId="77777777" w:rsidR="00ED5002" w:rsidRPr="004778B1" w:rsidRDefault="003A6162" w:rsidP="00ED5002">
            <w:pPr>
              <w:numPr>
                <w:ilvl w:val="0"/>
                <w:numId w:val="18"/>
              </w:numPr>
              <w:spacing w:before="0" w:after="0"/>
              <w:ind w:right="0"/>
              <w:rPr>
                <w:rFonts w:ascii="Arial" w:eastAsia="Arial" w:hAnsi="Arial" w:cs="Arial"/>
                <w:sz w:val="16"/>
                <w:szCs w:val="16"/>
              </w:rPr>
            </w:pPr>
            <w:hyperlink r:id="rId40" w:history="1">
              <w:proofErr w:type="spellStart"/>
              <w:r w:rsidR="00ED5002" w:rsidRPr="00DF589B">
                <w:rPr>
                  <w:rStyle w:val="Hyperlink"/>
                  <w:rFonts w:ascii="Arial" w:eastAsia="Arial" w:hAnsi="Arial" w:cs="Arial"/>
                  <w:sz w:val="16"/>
                  <w:szCs w:val="16"/>
                </w:rPr>
                <w:t>iStudy</w:t>
              </w:r>
              <w:proofErr w:type="spellEnd"/>
              <w:r w:rsidR="00ED5002" w:rsidRPr="00DF589B">
                <w:rPr>
                  <w:rStyle w:val="Hyperlink"/>
                  <w:rFonts w:ascii="Arial" w:eastAsia="Arial" w:hAnsi="Arial" w:cs="Arial"/>
                  <w:sz w:val="16"/>
                  <w:szCs w:val="16"/>
                </w:rPr>
                <w:t xml:space="preserve"> Module (for students) on Time Management</w:t>
              </w:r>
            </w:hyperlink>
          </w:p>
          <w:p w14:paraId="3CB5F3AE" w14:textId="77777777" w:rsidR="00ED5002" w:rsidRDefault="003A6162" w:rsidP="00ED5002">
            <w:pPr>
              <w:numPr>
                <w:ilvl w:val="0"/>
                <w:numId w:val="18"/>
              </w:numPr>
              <w:spacing w:before="0" w:after="0"/>
              <w:ind w:right="0"/>
              <w:rPr>
                <w:rFonts w:ascii="Arial" w:eastAsia="Arial" w:hAnsi="Arial" w:cs="Arial"/>
                <w:sz w:val="16"/>
                <w:szCs w:val="16"/>
              </w:rPr>
            </w:pPr>
            <w:hyperlink r:id="rId41" w:history="1">
              <w:r w:rsidR="00ED5002" w:rsidRPr="00DF589B">
                <w:rPr>
                  <w:rStyle w:val="Hyperlink"/>
                  <w:rFonts w:ascii="Arial" w:eastAsia="Arial" w:hAnsi="Arial" w:cs="Arial"/>
                  <w:sz w:val="16"/>
                  <w:szCs w:val="16"/>
                </w:rPr>
                <w:t>How Students Develop Online Learning Skills</w:t>
              </w:r>
            </w:hyperlink>
          </w:p>
          <w:p w14:paraId="7605113C" w14:textId="47715E29" w:rsidR="00576A13" w:rsidRPr="009A2962" w:rsidRDefault="00576A13" w:rsidP="00ED5002">
            <w:pPr>
              <w:spacing w:before="0" w:after="0"/>
              <w:ind w:left="720" w:right="0"/>
              <w:rPr>
                <w:rFonts w:ascii="Arial" w:eastAsia="Arial" w:hAnsi="Arial" w:cs="Arial"/>
                <w:sz w:val="16"/>
                <w:szCs w:val="16"/>
              </w:rPr>
            </w:pPr>
          </w:p>
        </w:tc>
        <w:tc>
          <w:tcPr>
            <w:tcW w:w="1573" w:type="pct"/>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tcPr>
          <w:p w14:paraId="722C1D9B" w14:textId="77777777" w:rsidR="00FE34A3" w:rsidRPr="004778B1" w:rsidRDefault="00FE34A3" w:rsidP="00FE34A3">
            <w:pPr>
              <w:spacing w:before="0" w:after="0"/>
              <w:ind w:left="0" w:right="0"/>
              <w:jc w:val="center"/>
              <w:rPr>
                <w:rFonts w:ascii="Arial" w:hAnsi="Arial"/>
              </w:rPr>
            </w:pPr>
            <w:r w:rsidRPr="004778B1">
              <w:rPr>
                <w:rFonts w:ascii="Arial" w:eastAsia="Arial" w:hAnsi="Arial" w:cs="Arial"/>
                <w:b/>
                <w:bCs/>
                <w:szCs w:val="16"/>
              </w:rPr>
              <w:t>Feedback for the Instructor</w:t>
            </w:r>
          </w:p>
          <w:p w14:paraId="2178ABC3" w14:textId="77777777" w:rsidR="00FE34A3" w:rsidRPr="004778B1" w:rsidRDefault="00FE34A3" w:rsidP="00FE34A3">
            <w:pPr>
              <w:spacing w:before="0" w:after="0"/>
              <w:ind w:left="0" w:right="0"/>
              <w:rPr>
                <w:rFonts w:ascii="Arial" w:eastAsia="Arial" w:hAnsi="Arial" w:cs="Arial"/>
                <w:b/>
                <w:bCs/>
                <w:sz w:val="16"/>
                <w:szCs w:val="16"/>
              </w:rPr>
            </w:pPr>
          </w:p>
          <w:p w14:paraId="2D621369" w14:textId="77777777" w:rsidR="00FE34A3" w:rsidRDefault="00FE34A3" w:rsidP="00FE34A3">
            <w:pPr>
              <w:spacing w:before="0" w:after="0"/>
              <w:ind w:left="0" w:right="0"/>
              <w:rPr>
                <w:rFonts w:ascii="Arial" w:eastAsia="Arial" w:hAnsi="Arial" w:cs="Arial"/>
                <w:b/>
                <w:bCs/>
                <w:sz w:val="16"/>
                <w:szCs w:val="16"/>
              </w:rPr>
            </w:pPr>
          </w:p>
          <w:p w14:paraId="268F6622" w14:textId="77777777" w:rsidR="00FE34A3" w:rsidRPr="004778B1" w:rsidRDefault="00FE34A3" w:rsidP="00FE34A3">
            <w:pPr>
              <w:spacing w:before="0" w:after="0"/>
              <w:ind w:left="0" w:right="0"/>
              <w:rPr>
                <w:rFonts w:ascii="Arial" w:eastAsia="Arial" w:hAnsi="Arial" w:cs="Arial"/>
                <w:b/>
                <w:bCs/>
                <w:sz w:val="16"/>
                <w:szCs w:val="16"/>
              </w:rPr>
            </w:pPr>
            <w:r w:rsidRPr="004778B1">
              <w:rPr>
                <w:rFonts w:ascii="Arial" w:eastAsia="Arial" w:hAnsi="Arial" w:cs="Arial"/>
                <w:b/>
                <w:bCs/>
                <w:sz w:val="16"/>
                <w:szCs w:val="16"/>
              </w:rPr>
              <w:t>Evidence Found:</w:t>
            </w:r>
          </w:p>
          <w:p w14:paraId="664DE8A9" w14:textId="77777777" w:rsidR="00FE34A3" w:rsidRPr="004778B1" w:rsidRDefault="00FE34A3" w:rsidP="00FE34A3">
            <w:pPr>
              <w:spacing w:before="0" w:after="0"/>
              <w:ind w:left="0" w:right="0"/>
              <w:rPr>
                <w:rFonts w:ascii="Arial" w:eastAsia="Arial" w:hAnsi="Arial" w:cs="Arial"/>
                <w:b/>
                <w:bCs/>
                <w:sz w:val="16"/>
                <w:szCs w:val="16"/>
              </w:rPr>
            </w:pPr>
          </w:p>
          <w:p w14:paraId="55E39214" w14:textId="77777777" w:rsidR="00FE34A3" w:rsidRPr="004778B1" w:rsidRDefault="00FE34A3" w:rsidP="00FE34A3">
            <w:pPr>
              <w:spacing w:before="0" w:after="0"/>
              <w:ind w:left="0" w:right="0"/>
              <w:rPr>
                <w:rFonts w:ascii="Arial" w:eastAsia="Arial" w:hAnsi="Arial" w:cs="Arial"/>
                <w:b/>
                <w:bCs/>
                <w:sz w:val="16"/>
                <w:szCs w:val="16"/>
              </w:rPr>
            </w:pPr>
          </w:p>
          <w:p w14:paraId="1667FEAE" w14:textId="77777777" w:rsidR="00FE34A3" w:rsidRPr="004778B1" w:rsidRDefault="00FE34A3" w:rsidP="00FE34A3">
            <w:pPr>
              <w:spacing w:before="0" w:after="0"/>
              <w:ind w:left="0" w:right="0"/>
              <w:rPr>
                <w:rFonts w:ascii="Arial" w:eastAsia="Arial" w:hAnsi="Arial" w:cs="Arial"/>
                <w:b/>
                <w:bCs/>
                <w:sz w:val="16"/>
                <w:szCs w:val="16"/>
              </w:rPr>
            </w:pPr>
            <w:r w:rsidRPr="004778B1">
              <w:rPr>
                <w:rFonts w:ascii="Arial" w:eastAsia="Arial" w:hAnsi="Arial" w:cs="Arial"/>
                <w:b/>
                <w:bCs/>
                <w:sz w:val="16"/>
                <w:szCs w:val="16"/>
              </w:rPr>
              <w:t>Strengths:</w:t>
            </w:r>
          </w:p>
          <w:p w14:paraId="2EA224E4" w14:textId="77777777" w:rsidR="00FE34A3" w:rsidRPr="004778B1" w:rsidRDefault="00FE34A3" w:rsidP="00FE34A3">
            <w:pPr>
              <w:spacing w:before="0" w:after="0"/>
              <w:ind w:left="0" w:right="0"/>
              <w:rPr>
                <w:rFonts w:ascii="Arial" w:eastAsia="Arial" w:hAnsi="Arial" w:cs="Arial"/>
                <w:b/>
                <w:bCs/>
                <w:sz w:val="16"/>
                <w:szCs w:val="16"/>
              </w:rPr>
            </w:pPr>
          </w:p>
          <w:p w14:paraId="1D6E03D7" w14:textId="77777777" w:rsidR="00FE34A3" w:rsidRPr="004778B1" w:rsidRDefault="00FE34A3" w:rsidP="00FE34A3">
            <w:pPr>
              <w:spacing w:before="0" w:after="0"/>
              <w:ind w:left="0" w:right="0"/>
              <w:rPr>
                <w:rFonts w:ascii="Arial" w:eastAsia="Arial" w:hAnsi="Arial" w:cs="Arial"/>
                <w:b/>
                <w:bCs/>
                <w:sz w:val="16"/>
                <w:szCs w:val="16"/>
              </w:rPr>
            </w:pPr>
          </w:p>
          <w:p w14:paraId="20960DBF" w14:textId="77777777" w:rsidR="00FE34A3" w:rsidRPr="004778B1" w:rsidRDefault="00FE34A3" w:rsidP="00FE34A3">
            <w:pPr>
              <w:spacing w:before="0" w:after="0"/>
              <w:ind w:left="0" w:right="0"/>
              <w:rPr>
                <w:rFonts w:ascii="Arial" w:eastAsia="Arial" w:hAnsi="Arial" w:cs="Arial"/>
                <w:b/>
                <w:bCs/>
                <w:sz w:val="16"/>
                <w:szCs w:val="16"/>
              </w:rPr>
            </w:pPr>
            <w:r w:rsidRPr="004778B1">
              <w:rPr>
                <w:rFonts w:ascii="Arial" w:eastAsia="Arial" w:hAnsi="Arial" w:cs="Arial"/>
                <w:b/>
                <w:bCs/>
                <w:sz w:val="16"/>
                <w:szCs w:val="16"/>
              </w:rPr>
              <w:t>Areas for Improvement:</w:t>
            </w:r>
          </w:p>
          <w:p w14:paraId="6D302770" w14:textId="77777777" w:rsidR="00576A13" w:rsidRPr="004778B1" w:rsidRDefault="00576A13">
            <w:pPr>
              <w:spacing w:before="0" w:after="0"/>
              <w:ind w:left="0" w:right="0"/>
              <w:rPr>
                <w:rFonts w:ascii="Arial" w:eastAsia="Arial" w:hAnsi="Arial" w:cs="Arial"/>
                <w:b/>
                <w:bCs/>
                <w:sz w:val="16"/>
                <w:szCs w:val="16"/>
              </w:rPr>
            </w:pPr>
          </w:p>
        </w:tc>
      </w:tr>
      <w:tr w:rsidR="00576A13" w:rsidRPr="004778B1" w14:paraId="7240DDF4" w14:textId="77777777">
        <w:trPr>
          <w:cantSplit/>
        </w:trPr>
        <w:tc>
          <w:tcPr>
            <w:tcW w:w="3427" w:type="pct"/>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tcPr>
          <w:p w14:paraId="2CB5C476" w14:textId="77777777" w:rsidR="001519AE" w:rsidRPr="00064D78" w:rsidRDefault="001519AE" w:rsidP="001519AE">
            <w:pPr>
              <w:pStyle w:val="TableContents"/>
              <w:jc w:val="center"/>
              <w:rPr>
                <w:rFonts w:ascii="Arial" w:hAnsi="Arial" w:cs="Arial"/>
                <w:b/>
              </w:rPr>
            </w:pPr>
            <w:r w:rsidRPr="00064D78">
              <w:rPr>
                <w:rFonts w:ascii="Arial" w:hAnsi="Arial" w:cs="Arial"/>
                <w:b/>
              </w:rPr>
              <w:lastRenderedPageBreak/>
              <w:t>Principle 6:  Good practice communicates high expectations</w:t>
            </w:r>
          </w:p>
          <w:p w14:paraId="00017206" w14:textId="77777777" w:rsidR="001519AE" w:rsidRDefault="001519AE" w:rsidP="001519AE">
            <w:pPr>
              <w:spacing w:before="0" w:after="0"/>
              <w:ind w:left="0" w:right="0"/>
              <w:jc w:val="center"/>
              <w:rPr>
                <w:rFonts w:ascii="Arial" w:eastAsia="Arial" w:hAnsi="Arial" w:cs="Arial"/>
                <w:sz w:val="16"/>
                <w:szCs w:val="16"/>
              </w:rPr>
            </w:pPr>
            <w:r w:rsidRPr="00D57C95">
              <w:rPr>
                <w:rFonts w:ascii="Arial" w:hAnsi="Arial" w:cs="Arial"/>
                <w:noProof/>
                <w:color w:val="0070C0"/>
                <w:sz w:val="22"/>
                <w:szCs w:val="22"/>
                <w:lang w:val="en"/>
              </w:rPr>
              <w:drawing>
                <wp:inline distT="0" distB="0" distL="0" distR="0" wp14:anchorId="0103552B" wp14:editId="77E7111C">
                  <wp:extent cx="298765" cy="298765"/>
                  <wp:effectExtent l="0" t="0" r="6350" b="0"/>
                  <wp:docPr id="28" name="Graphic 28" descr="Bluepri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Blueprint with solid fill"/>
                          <pic:cNvPicPr/>
                        </pic:nvPicPr>
                        <pic:blipFill>
                          <a:blip r:embed="rId10">
                            <a:duotone>
                              <a:schemeClr val="accent1">
                                <a:shade val="45000"/>
                                <a:satMod val="135000"/>
                              </a:schemeClr>
                              <a:prstClr val="white"/>
                            </a:duotone>
                            <a:extLst>
                              <a:ext uri="{96DAC541-7B7A-43D3-8B79-37D633B846F1}">
                                <asvg:svgBlip xmlns:asvg="http://schemas.microsoft.com/office/drawing/2016/SVG/main" r:embed="rId11"/>
                              </a:ext>
                            </a:extLst>
                          </a:blip>
                          <a:stretch>
                            <a:fillRect/>
                          </a:stretch>
                        </pic:blipFill>
                        <pic:spPr>
                          <a:xfrm>
                            <a:off x="0" y="0"/>
                            <a:ext cx="311444" cy="311444"/>
                          </a:xfrm>
                          <a:prstGeom prst="rect">
                            <a:avLst/>
                          </a:prstGeom>
                        </pic:spPr>
                      </pic:pic>
                    </a:graphicData>
                  </a:graphic>
                </wp:inline>
              </w:drawing>
            </w:r>
            <w:r w:rsidRPr="00D57C95">
              <w:rPr>
                <w:rFonts w:ascii="Arial" w:hAnsi="Arial" w:cs="Arial"/>
                <w:noProof/>
                <w:color w:val="0070C0"/>
                <w:sz w:val="22"/>
                <w:szCs w:val="22"/>
                <w:lang w:val="en"/>
              </w:rPr>
              <w:drawing>
                <wp:inline distT="0" distB="0" distL="0" distR="0" wp14:anchorId="76884BBE" wp14:editId="65CEA50B">
                  <wp:extent cx="298764" cy="298764"/>
                  <wp:effectExtent l="0" t="0" r="6350" b="6350"/>
                  <wp:docPr id="27" name="Graphic 27" descr="Classroo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Classroom with solid fill"/>
                          <pic:cNvPicPr/>
                        </pic:nvPicPr>
                        <pic:blipFill>
                          <a:blip r:embed="rId12">
                            <a:duotone>
                              <a:schemeClr val="accent3">
                                <a:shade val="45000"/>
                                <a:satMod val="135000"/>
                              </a:schemeClr>
                              <a:prstClr val="white"/>
                            </a:duotone>
                            <a:extLst>
                              <a:ext uri="{96DAC541-7B7A-43D3-8B79-37D633B846F1}">
                                <asvg:svgBlip xmlns:asvg="http://schemas.microsoft.com/office/drawing/2016/SVG/main" r:embed="rId13"/>
                              </a:ext>
                            </a:extLst>
                          </a:blip>
                          <a:stretch>
                            <a:fillRect/>
                          </a:stretch>
                        </pic:blipFill>
                        <pic:spPr>
                          <a:xfrm>
                            <a:off x="0" y="0"/>
                            <a:ext cx="322177" cy="322177"/>
                          </a:xfrm>
                          <a:prstGeom prst="rect">
                            <a:avLst/>
                          </a:prstGeom>
                        </pic:spPr>
                      </pic:pic>
                    </a:graphicData>
                  </a:graphic>
                </wp:inline>
              </w:drawing>
            </w:r>
            <w:r w:rsidRPr="00840620">
              <w:rPr>
                <w:rFonts w:ascii="Arial" w:hAnsi="Arial" w:cs="Arial"/>
                <w:b/>
                <w:sz w:val="16"/>
                <w:szCs w:val="16"/>
              </w:rPr>
              <w:br/>
            </w:r>
          </w:p>
          <w:p w14:paraId="3D36D272" w14:textId="320EE204" w:rsidR="00576A13" w:rsidRPr="004778B1" w:rsidRDefault="00576A13" w:rsidP="001519AE">
            <w:pPr>
              <w:spacing w:before="0" w:after="0"/>
              <w:ind w:left="0" w:right="0"/>
              <w:rPr>
                <w:rFonts w:ascii="Arial" w:hAnsi="Arial"/>
                <w:sz w:val="16"/>
              </w:rPr>
            </w:pPr>
            <w:r w:rsidRPr="004778B1">
              <w:rPr>
                <w:rFonts w:ascii="Arial" w:eastAsia="Arial" w:hAnsi="Arial" w:cs="Arial"/>
                <w:sz w:val="16"/>
                <w:szCs w:val="16"/>
              </w:rPr>
              <w:t>As the saying goes, “if you don’t know where you are going, how will you know when you get there?” Effective instructors have high, but reasonable, expectations for their students. They clearly communicate those expectations and provide support to their students in their efforts to meet those expectations.</w:t>
            </w:r>
            <w:r w:rsidR="009F1724">
              <w:rPr>
                <w:rFonts w:ascii="Arial" w:eastAsia="Arial" w:hAnsi="Arial" w:cs="Arial"/>
                <w:sz w:val="16"/>
                <w:szCs w:val="16"/>
              </w:rPr>
              <w:t xml:space="preserve"> </w:t>
            </w:r>
          </w:p>
          <w:p w14:paraId="7B3438A6" w14:textId="77777777" w:rsidR="00576A13" w:rsidRPr="004778B1" w:rsidRDefault="00576A13">
            <w:pPr>
              <w:spacing w:before="0" w:after="0"/>
              <w:ind w:left="0" w:right="0"/>
              <w:rPr>
                <w:rFonts w:ascii="Arial" w:eastAsia="Arial" w:hAnsi="Arial" w:cs="Arial"/>
                <w:sz w:val="16"/>
                <w:szCs w:val="16"/>
              </w:rPr>
            </w:pPr>
          </w:p>
          <w:p w14:paraId="1D6E4552" w14:textId="77777777" w:rsidR="00576A13" w:rsidRPr="004778B1" w:rsidRDefault="00576A13">
            <w:pPr>
              <w:spacing w:before="0" w:after="0"/>
              <w:ind w:left="0" w:right="0"/>
              <w:rPr>
                <w:rFonts w:ascii="Arial" w:eastAsia="Arial" w:hAnsi="Arial" w:cs="Arial"/>
                <w:b/>
                <w:bCs/>
                <w:sz w:val="16"/>
                <w:szCs w:val="16"/>
              </w:rPr>
            </w:pPr>
            <w:r w:rsidRPr="004778B1">
              <w:rPr>
                <w:rFonts w:ascii="Arial" w:eastAsia="Arial" w:hAnsi="Arial" w:cs="Arial"/>
                <w:b/>
                <w:bCs/>
                <w:sz w:val="16"/>
                <w:szCs w:val="16"/>
              </w:rPr>
              <w:t>Examples of evidence to look for:</w:t>
            </w:r>
            <w:r w:rsidR="005D5A9D" w:rsidRPr="004778B1">
              <w:rPr>
                <w:rFonts w:ascii="Arial" w:eastAsia="Arial" w:hAnsi="Arial" w:cs="Arial"/>
                <w:b/>
                <w:bCs/>
                <w:sz w:val="16"/>
                <w:szCs w:val="16"/>
              </w:rPr>
              <w:t xml:space="preserve"> </w:t>
            </w:r>
            <w:r w:rsidRPr="004778B1">
              <w:rPr>
                <w:rFonts w:ascii="Arial" w:eastAsia="Arial" w:hAnsi="Arial" w:cs="Arial"/>
                <w:sz w:val="16"/>
                <w:szCs w:val="16"/>
              </w:rPr>
              <w:t>The instructor...</w:t>
            </w:r>
          </w:p>
          <w:p w14:paraId="2A662EEF" w14:textId="3DE24B79" w:rsidR="00576A13" w:rsidRPr="004778B1" w:rsidRDefault="00C80659" w:rsidP="003A7CBD">
            <w:pPr>
              <w:numPr>
                <w:ilvl w:val="0"/>
                <w:numId w:val="22"/>
              </w:numPr>
              <w:spacing w:before="0" w:after="0"/>
              <w:rPr>
                <w:rFonts w:ascii="Arial" w:eastAsia="Arial" w:hAnsi="Arial" w:cs="Arial"/>
                <w:sz w:val="16"/>
                <w:szCs w:val="16"/>
              </w:rPr>
            </w:pPr>
            <w:r>
              <w:rPr>
                <w:rFonts w:ascii="Arial" w:eastAsia="Arial" w:hAnsi="Arial" w:cs="Arial"/>
                <w:sz w:val="16"/>
                <w:szCs w:val="16"/>
              </w:rPr>
              <w:t>E</w:t>
            </w:r>
            <w:r w:rsidR="00576A13" w:rsidRPr="004778B1">
              <w:rPr>
                <w:rFonts w:ascii="Arial" w:eastAsia="Arial" w:hAnsi="Arial" w:cs="Arial"/>
                <w:sz w:val="16"/>
                <w:szCs w:val="16"/>
              </w:rPr>
              <w:t xml:space="preserve">xplicitly communicates the skills and knowledge every student needs to have </w:t>
            </w:r>
            <w:r w:rsidR="001E619B" w:rsidRPr="004778B1">
              <w:rPr>
                <w:rFonts w:ascii="Arial" w:eastAsia="Arial" w:hAnsi="Arial" w:cs="Arial"/>
                <w:sz w:val="16"/>
                <w:szCs w:val="16"/>
              </w:rPr>
              <w:t>to</w:t>
            </w:r>
            <w:r w:rsidR="00576A13" w:rsidRPr="004778B1">
              <w:rPr>
                <w:rFonts w:ascii="Arial" w:eastAsia="Arial" w:hAnsi="Arial" w:cs="Arial"/>
                <w:sz w:val="16"/>
                <w:szCs w:val="16"/>
              </w:rPr>
              <w:t xml:space="preserve"> be successful in the course. </w:t>
            </w:r>
          </w:p>
          <w:p w14:paraId="2D235FFE" w14:textId="50DF141B" w:rsidR="00576A13" w:rsidRPr="004778B1" w:rsidRDefault="00C80659" w:rsidP="003A7CBD">
            <w:pPr>
              <w:numPr>
                <w:ilvl w:val="0"/>
                <w:numId w:val="22"/>
              </w:numPr>
              <w:spacing w:before="0" w:after="0"/>
              <w:rPr>
                <w:rFonts w:ascii="Arial" w:eastAsia="Arial" w:hAnsi="Arial" w:cs="Arial"/>
                <w:sz w:val="16"/>
                <w:szCs w:val="16"/>
              </w:rPr>
            </w:pPr>
            <w:r>
              <w:rPr>
                <w:rFonts w:ascii="Arial" w:eastAsia="Arial" w:hAnsi="Arial" w:cs="Arial"/>
                <w:sz w:val="16"/>
                <w:szCs w:val="16"/>
              </w:rPr>
              <w:t>E</w:t>
            </w:r>
            <w:r w:rsidR="00576A13" w:rsidRPr="004778B1">
              <w:rPr>
                <w:rFonts w:ascii="Arial" w:eastAsia="Arial" w:hAnsi="Arial" w:cs="Arial"/>
                <w:sz w:val="16"/>
                <w:szCs w:val="16"/>
              </w:rPr>
              <w:t>xplains course learning goals and how assignments are designed to help students achieve those goals.</w:t>
            </w:r>
          </w:p>
          <w:p w14:paraId="41264C98" w14:textId="0F6B1465" w:rsidR="00576A13" w:rsidRPr="004778B1" w:rsidRDefault="00C80659" w:rsidP="003A7CBD">
            <w:pPr>
              <w:numPr>
                <w:ilvl w:val="0"/>
                <w:numId w:val="22"/>
              </w:numPr>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rovides frequent feedback to students through written explanations and detailed feedback on assignments.</w:t>
            </w:r>
          </w:p>
          <w:p w14:paraId="75553B55" w14:textId="29DEFFE6" w:rsidR="00576A13" w:rsidRPr="004778B1" w:rsidRDefault="00C80659" w:rsidP="003A7CBD">
            <w:pPr>
              <w:numPr>
                <w:ilvl w:val="0"/>
                <w:numId w:val="22"/>
              </w:numPr>
              <w:spacing w:before="0" w:after="0"/>
              <w:rPr>
                <w:rFonts w:ascii="Arial" w:eastAsia="Arial" w:hAnsi="Arial" w:cs="Arial"/>
                <w:sz w:val="16"/>
                <w:szCs w:val="16"/>
              </w:rPr>
            </w:pPr>
            <w:r>
              <w:rPr>
                <w:rFonts w:ascii="Arial" w:eastAsia="Arial" w:hAnsi="Arial" w:cs="Arial"/>
                <w:sz w:val="16"/>
                <w:szCs w:val="16"/>
              </w:rPr>
              <w:t>M</w:t>
            </w:r>
            <w:r w:rsidR="00576A13" w:rsidRPr="004778B1">
              <w:rPr>
                <w:rFonts w:ascii="Arial" w:eastAsia="Arial" w:hAnsi="Arial" w:cs="Arial"/>
                <w:sz w:val="16"/>
                <w:szCs w:val="16"/>
              </w:rPr>
              <w:t xml:space="preserve">otivates and encourages students to inspire them to move past the easy answers to more complex solutions. </w:t>
            </w:r>
          </w:p>
          <w:p w14:paraId="61D21D18" w14:textId="4380A5D0" w:rsidR="00576A13" w:rsidRPr="004778B1" w:rsidRDefault="00C80659" w:rsidP="003A7CBD">
            <w:pPr>
              <w:numPr>
                <w:ilvl w:val="0"/>
                <w:numId w:val="22"/>
              </w:numPr>
              <w:spacing w:before="0" w:after="0"/>
              <w:rPr>
                <w:rFonts w:ascii="Arial" w:eastAsia="Arial" w:hAnsi="Arial" w:cs="Arial"/>
                <w:sz w:val="16"/>
                <w:szCs w:val="16"/>
              </w:rPr>
            </w:pPr>
            <w:r>
              <w:rPr>
                <w:rFonts w:ascii="Arial" w:eastAsia="Arial" w:hAnsi="Arial" w:cs="Arial"/>
                <w:sz w:val="16"/>
                <w:szCs w:val="16"/>
              </w:rPr>
              <w:t>R</w:t>
            </w:r>
            <w:r w:rsidR="00576A13" w:rsidRPr="004778B1">
              <w:rPr>
                <w:rFonts w:ascii="Arial" w:eastAsia="Arial" w:hAnsi="Arial" w:cs="Arial"/>
                <w:sz w:val="16"/>
                <w:szCs w:val="16"/>
              </w:rPr>
              <w:t xml:space="preserve">outinely uses critical and probing questions when communicating with students about course assignments and activities. </w:t>
            </w:r>
          </w:p>
          <w:p w14:paraId="54B30D3D" w14:textId="29C92C28" w:rsidR="00576A13" w:rsidRPr="004778B1" w:rsidRDefault="00C80659" w:rsidP="003A7CBD">
            <w:pPr>
              <w:numPr>
                <w:ilvl w:val="0"/>
                <w:numId w:val="22"/>
              </w:numPr>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 xml:space="preserve">rovides examples and non-examples of </w:t>
            </w:r>
            <w:r w:rsidR="001E619B" w:rsidRPr="004778B1">
              <w:rPr>
                <w:rFonts w:ascii="Arial" w:eastAsia="Arial" w:hAnsi="Arial" w:cs="Arial"/>
                <w:sz w:val="16"/>
                <w:szCs w:val="16"/>
              </w:rPr>
              <w:t>high-quality</w:t>
            </w:r>
            <w:r w:rsidR="00576A13" w:rsidRPr="004778B1">
              <w:rPr>
                <w:rFonts w:ascii="Arial" w:eastAsia="Arial" w:hAnsi="Arial" w:cs="Arial"/>
                <w:sz w:val="16"/>
                <w:szCs w:val="16"/>
              </w:rPr>
              <w:t xml:space="preserve"> work, along with a discussion of the differences between these.</w:t>
            </w:r>
          </w:p>
          <w:p w14:paraId="740FD019" w14:textId="1D9AD4A6" w:rsidR="00576A13" w:rsidRPr="004778B1" w:rsidRDefault="00C80659" w:rsidP="003A7CBD">
            <w:pPr>
              <w:numPr>
                <w:ilvl w:val="0"/>
                <w:numId w:val="22"/>
              </w:numPr>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rovides examples of student work that demonstrate advancement toward learning goals.</w:t>
            </w:r>
          </w:p>
          <w:p w14:paraId="1DAF415A" w14:textId="4444AA80" w:rsidR="00576A13" w:rsidRPr="004778B1" w:rsidRDefault="00C80659" w:rsidP="003A7CBD">
            <w:pPr>
              <w:numPr>
                <w:ilvl w:val="0"/>
                <w:numId w:val="22"/>
              </w:numPr>
              <w:spacing w:before="0" w:after="0"/>
              <w:rPr>
                <w:rFonts w:ascii="Arial" w:eastAsia="Arial" w:hAnsi="Arial" w:cs="Arial"/>
                <w:sz w:val="16"/>
                <w:szCs w:val="16"/>
              </w:rPr>
            </w:pPr>
            <w:r>
              <w:rPr>
                <w:rFonts w:ascii="Arial" w:eastAsia="Arial" w:hAnsi="Arial" w:cs="Arial"/>
                <w:sz w:val="16"/>
                <w:szCs w:val="16"/>
              </w:rPr>
              <w:t>C</w:t>
            </w:r>
            <w:r w:rsidR="00576A13" w:rsidRPr="004778B1">
              <w:rPr>
                <w:rFonts w:ascii="Arial" w:eastAsia="Arial" w:hAnsi="Arial" w:cs="Arial"/>
                <w:sz w:val="16"/>
                <w:szCs w:val="16"/>
              </w:rPr>
              <w:t>orrects misguided responses or redirects obvious or easy questions.</w:t>
            </w:r>
          </w:p>
          <w:p w14:paraId="676ACD52" w14:textId="62FD8E81" w:rsidR="00576A13" w:rsidRPr="004778B1" w:rsidRDefault="00C80659" w:rsidP="003A7CBD">
            <w:pPr>
              <w:numPr>
                <w:ilvl w:val="0"/>
                <w:numId w:val="22"/>
              </w:numPr>
              <w:spacing w:before="0" w:after="0"/>
              <w:rPr>
                <w:rFonts w:ascii="Arial" w:eastAsia="Arial" w:hAnsi="Arial" w:cs="Arial"/>
                <w:sz w:val="16"/>
                <w:szCs w:val="16"/>
              </w:rPr>
            </w:pPr>
            <w:r>
              <w:rPr>
                <w:rFonts w:ascii="Arial" w:eastAsia="Arial" w:hAnsi="Arial" w:cs="Arial"/>
                <w:sz w:val="16"/>
                <w:szCs w:val="16"/>
              </w:rPr>
              <w:t>R</w:t>
            </w:r>
            <w:r w:rsidR="00576A13" w:rsidRPr="004778B1">
              <w:rPr>
                <w:rFonts w:ascii="Arial" w:eastAsia="Arial" w:hAnsi="Arial" w:cs="Arial"/>
                <w:sz w:val="16"/>
                <w:szCs w:val="16"/>
              </w:rPr>
              <w:t>elates this and previous class(es</w:t>
            </w:r>
            <w:r w:rsidR="001E619B" w:rsidRPr="004778B1">
              <w:rPr>
                <w:rFonts w:ascii="Arial" w:eastAsia="Arial" w:hAnsi="Arial" w:cs="Arial"/>
                <w:sz w:val="16"/>
                <w:szCs w:val="16"/>
              </w:rPr>
              <w:t>) or</w:t>
            </w:r>
            <w:r w:rsidR="00576A13" w:rsidRPr="004778B1">
              <w:rPr>
                <w:rFonts w:ascii="Arial" w:eastAsia="Arial" w:hAnsi="Arial" w:cs="Arial"/>
                <w:sz w:val="16"/>
                <w:szCs w:val="16"/>
              </w:rPr>
              <w:t xml:space="preserve"> provides students with an opportunity to do so.</w:t>
            </w:r>
          </w:p>
          <w:p w14:paraId="0753A267" w14:textId="5600E4E7" w:rsidR="00576A13" w:rsidRPr="004778B1" w:rsidRDefault="00C80659" w:rsidP="003A7CBD">
            <w:pPr>
              <w:numPr>
                <w:ilvl w:val="0"/>
                <w:numId w:val="22"/>
              </w:numPr>
              <w:spacing w:before="0" w:after="0"/>
              <w:rPr>
                <w:rFonts w:ascii="Arial" w:eastAsia="Arial" w:hAnsi="Arial" w:cs="Arial"/>
                <w:sz w:val="16"/>
                <w:szCs w:val="16"/>
              </w:rPr>
            </w:pPr>
            <w:r>
              <w:rPr>
                <w:rFonts w:ascii="Arial" w:eastAsia="Arial" w:hAnsi="Arial" w:cs="Arial"/>
                <w:sz w:val="16"/>
                <w:szCs w:val="16"/>
              </w:rPr>
              <w:t>C</w:t>
            </w:r>
            <w:r w:rsidR="00576A13" w:rsidRPr="004778B1">
              <w:rPr>
                <w:rFonts w:ascii="Arial" w:eastAsia="Arial" w:hAnsi="Arial" w:cs="Arial"/>
                <w:sz w:val="16"/>
                <w:szCs w:val="16"/>
              </w:rPr>
              <w:t>onveys the purpose of each class activity or assignment.</w:t>
            </w:r>
          </w:p>
          <w:p w14:paraId="2E89F434" w14:textId="536C53E3" w:rsidR="00576A13" w:rsidRPr="004778B1" w:rsidRDefault="00C80659" w:rsidP="003A7CBD">
            <w:pPr>
              <w:numPr>
                <w:ilvl w:val="0"/>
                <w:numId w:val="22"/>
              </w:numPr>
              <w:spacing w:before="0" w:after="0"/>
              <w:rPr>
                <w:rFonts w:ascii="Arial" w:eastAsia="Arial" w:hAnsi="Arial" w:cs="Arial"/>
                <w:sz w:val="16"/>
                <w:szCs w:val="16"/>
              </w:rPr>
            </w:pPr>
            <w:r>
              <w:rPr>
                <w:rFonts w:ascii="Arial" w:eastAsia="Arial" w:hAnsi="Arial" w:cs="Arial"/>
                <w:sz w:val="16"/>
                <w:szCs w:val="16"/>
              </w:rPr>
              <w:t>E</w:t>
            </w:r>
            <w:r w:rsidR="00576A13" w:rsidRPr="004778B1">
              <w:rPr>
                <w:rFonts w:ascii="Arial" w:eastAsia="Arial" w:hAnsi="Arial" w:cs="Arial"/>
                <w:sz w:val="16"/>
                <w:szCs w:val="16"/>
              </w:rPr>
              <w:t>laborates or repeats complex information.</w:t>
            </w:r>
          </w:p>
          <w:p w14:paraId="7D6A3DDD" w14:textId="58333E51" w:rsidR="00576A13" w:rsidRPr="004778B1" w:rsidRDefault="00C80659" w:rsidP="003A7CBD">
            <w:pPr>
              <w:numPr>
                <w:ilvl w:val="0"/>
                <w:numId w:val="22"/>
              </w:numPr>
              <w:spacing w:before="0" w:after="0"/>
              <w:rPr>
                <w:rFonts w:ascii="Arial" w:eastAsia="Arial" w:hAnsi="Arial" w:cs="Arial"/>
                <w:sz w:val="16"/>
                <w:szCs w:val="16"/>
              </w:rPr>
            </w:pPr>
            <w:r>
              <w:rPr>
                <w:rFonts w:ascii="Arial" w:eastAsia="Arial" w:hAnsi="Arial" w:cs="Arial"/>
                <w:sz w:val="16"/>
                <w:szCs w:val="16"/>
              </w:rPr>
              <w:t>N</w:t>
            </w:r>
            <w:r w:rsidR="00576A13" w:rsidRPr="004778B1">
              <w:rPr>
                <w:rFonts w:ascii="Arial" w:eastAsia="Arial" w:hAnsi="Arial" w:cs="Arial"/>
                <w:sz w:val="16"/>
                <w:szCs w:val="16"/>
              </w:rPr>
              <w:t>otes new terms or concepts.</w:t>
            </w:r>
          </w:p>
          <w:p w14:paraId="6FD4325B" w14:textId="7E9B264E" w:rsidR="00576A13" w:rsidRPr="004778B1" w:rsidRDefault="00C80659" w:rsidP="003A7CBD">
            <w:pPr>
              <w:numPr>
                <w:ilvl w:val="0"/>
                <w:numId w:val="22"/>
              </w:numPr>
              <w:spacing w:before="0" w:after="0"/>
              <w:rPr>
                <w:rFonts w:ascii="Arial" w:eastAsia="Arial" w:hAnsi="Arial" w:cs="Arial"/>
                <w:sz w:val="16"/>
                <w:szCs w:val="16"/>
              </w:rPr>
            </w:pPr>
            <w:r>
              <w:rPr>
                <w:rFonts w:ascii="Arial" w:eastAsia="Arial" w:hAnsi="Arial" w:cs="Arial"/>
                <w:sz w:val="16"/>
                <w:szCs w:val="16"/>
              </w:rPr>
              <w:t>C</w:t>
            </w:r>
            <w:r w:rsidR="00576A13" w:rsidRPr="004778B1">
              <w:rPr>
                <w:rFonts w:ascii="Arial" w:eastAsia="Arial" w:hAnsi="Arial" w:cs="Arial"/>
                <w:sz w:val="16"/>
                <w:szCs w:val="16"/>
              </w:rPr>
              <w:t>ommunicates the reasoning process behind operations and/or concepts.</w:t>
            </w:r>
          </w:p>
          <w:p w14:paraId="3A9CBCA1" w14:textId="77777777" w:rsidR="00576A13" w:rsidRPr="004778B1" w:rsidRDefault="00576A13" w:rsidP="00376A18">
            <w:pPr>
              <w:spacing w:before="0" w:after="0"/>
              <w:ind w:left="0"/>
              <w:rPr>
                <w:rFonts w:ascii="Arial" w:eastAsia="Arial" w:hAnsi="Arial" w:cs="Arial"/>
                <w:sz w:val="16"/>
                <w:szCs w:val="16"/>
              </w:rPr>
            </w:pPr>
          </w:p>
          <w:p w14:paraId="29FD31CC" w14:textId="2BCF3EEA" w:rsidR="00576A13" w:rsidRPr="003E3AFD" w:rsidRDefault="00576A13" w:rsidP="00376A18">
            <w:pPr>
              <w:spacing w:before="0" w:after="0"/>
              <w:ind w:left="0"/>
              <w:rPr>
                <w:rFonts w:ascii="Arial" w:eastAsia="Arial" w:hAnsi="Arial" w:cs="Arial"/>
                <w:b/>
                <w:bCs/>
                <w:sz w:val="16"/>
                <w:szCs w:val="16"/>
              </w:rPr>
            </w:pPr>
            <w:r w:rsidRPr="003E3AFD">
              <w:rPr>
                <w:rFonts w:ascii="Arial" w:eastAsia="Arial" w:hAnsi="Arial" w:cs="Arial"/>
                <w:b/>
                <w:bCs/>
                <w:sz w:val="16"/>
                <w:szCs w:val="16"/>
              </w:rPr>
              <w:t>Where to look:</w:t>
            </w:r>
          </w:p>
          <w:p w14:paraId="716C399F" w14:textId="77777777" w:rsidR="00576A13" w:rsidRPr="004778B1" w:rsidRDefault="00576A13" w:rsidP="003A7CBD">
            <w:pPr>
              <w:numPr>
                <w:ilvl w:val="0"/>
                <w:numId w:val="22"/>
              </w:numPr>
              <w:spacing w:before="0" w:after="0"/>
              <w:rPr>
                <w:rFonts w:ascii="Arial" w:eastAsia="Arial" w:hAnsi="Arial" w:cs="Arial"/>
                <w:sz w:val="16"/>
                <w:szCs w:val="16"/>
              </w:rPr>
            </w:pPr>
            <w:r w:rsidRPr="004778B1">
              <w:rPr>
                <w:rFonts w:ascii="Arial" w:eastAsia="Arial" w:hAnsi="Arial" w:cs="Arial"/>
                <w:sz w:val="16"/>
                <w:szCs w:val="16"/>
              </w:rPr>
              <w:t>Course syllabus</w:t>
            </w:r>
          </w:p>
          <w:p w14:paraId="5FEB72C9" w14:textId="77777777" w:rsidR="00576A13" w:rsidRPr="004778B1" w:rsidRDefault="00576A13" w:rsidP="003A7CBD">
            <w:pPr>
              <w:numPr>
                <w:ilvl w:val="0"/>
                <w:numId w:val="22"/>
              </w:numPr>
              <w:spacing w:before="0" w:after="0"/>
              <w:rPr>
                <w:rFonts w:ascii="Arial" w:eastAsia="Arial" w:hAnsi="Arial" w:cs="Arial"/>
                <w:sz w:val="16"/>
                <w:szCs w:val="16"/>
              </w:rPr>
            </w:pPr>
            <w:r w:rsidRPr="004778B1">
              <w:rPr>
                <w:rFonts w:ascii="Arial" w:eastAsia="Arial" w:hAnsi="Arial" w:cs="Arial"/>
                <w:sz w:val="16"/>
                <w:szCs w:val="16"/>
              </w:rPr>
              <w:t>Instructional materials / Assignment directions</w:t>
            </w:r>
          </w:p>
          <w:p w14:paraId="669F63C1" w14:textId="77777777" w:rsidR="00576A13" w:rsidRPr="004778B1" w:rsidRDefault="00576A13" w:rsidP="003A7CBD">
            <w:pPr>
              <w:numPr>
                <w:ilvl w:val="0"/>
                <w:numId w:val="22"/>
              </w:numPr>
              <w:spacing w:before="0" w:after="0"/>
              <w:rPr>
                <w:rFonts w:ascii="Arial" w:eastAsia="Arial" w:hAnsi="Arial" w:cs="Arial"/>
                <w:sz w:val="16"/>
                <w:szCs w:val="16"/>
              </w:rPr>
            </w:pPr>
            <w:r w:rsidRPr="004778B1">
              <w:rPr>
                <w:rFonts w:ascii="Arial" w:eastAsia="Arial" w:hAnsi="Arial" w:cs="Arial"/>
                <w:sz w:val="16"/>
                <w:szCs w:val="16"/>
              </w:rPr>
              <w:t xml:space="preserve">Assignment </w:t>
            </w:r>
            <w:proofErr w:type="spellStart"/>
            <w:r w:rsidRPr="004778B1">
              <w:rPr>
                <w:rFonts w:ascii="Arial" w:eastAsia="Arial" w:hAnsi="Arial" w:cs="Arial"/>
                <w:sz w:val="16"/>
                <w:szCs w:val="16"/>
              </w:rPr>
              <w:t>dropboxes</w:t>
            </w:r>
            <w:proofErr w:type="spellEnd"/>
            <w:r w:rsidRPr="004778B1">
              <w:rPr>
                <w:rFonts w:ascii="Arial" w:eastAsia="Arial" w:hAnsi="Arial" w:cs="Arial"/>
                <w:sz w:val="16"/>
                <w:szCs w:val="16"/>
              </w:rPr>
              <w:t xml:space="preserve"> and e-portfolios</w:t>
            </w:r>
          </w:p>
          <w:p w14:paraId="0BC2E20C" w14:textId="77777777" w:rsidR="00576A13" w:rsidRPr="004778B1" w:rsidRDefault="00576A13">
            <w:pPr>
              <w:spacing w:before="0" w:after="0"/>
              <w:ind w:left="0"/>
              <w:rPr>
                <w:rFonts w:ascii="Arial" w:eastAsia="Arial" w:hAnsi="Arial" w:cs="Arial"/>
                <w:sz w:val="16"/>
                <w:szCs w:val="16"/>
              </w:rPr>
            </w:pPr>
          </w:p>
          <w:p w14:paraId="4E668E4C" w14:textId="77777777" w:rsidR="00576A13" w:rsidRPr="004778B1" w:rsidRDefault="00576A13">
            <w:pPr>
              <w:spacing w:before="0" w:after="0"/>
              <w:ind w:left="0"/>
              <w:rPr>
                <w:rFonts w:ascii="Arial" w:eastAsia="Arial" w:hAnsi="Arial" w:cs="Arial"/>
                <w:sz w:val="16"/>
                <w:szCs w:val="16"/>
              </w:rPr>
            </w:pPr>
            <w:r w:rsidRPr="004778B1">
              <w:rPr>
                <w:rFonts w:ascii="Arial" w:eastAsia="Arial" w:hAnsi="Arial" w:cs="Arial"/>
                <w:b/>
                <w:sz w:val="16"/>
                <w:szCs w:val="16"/>
              </w:rPr>
              <w:t xml:space="preserve">Additional examples to look for </w:t>
            </w:r>
            <w:r w:rsidRPr="004778B1">
              <w:rPr>
                <w:rFonts w:ascii="Arial" w:eastAsia="Arial" w:hAnsi="Arial" w:cs="Arial"/>
                <w:b/>
                <w:i/>
                <w:iCs/>
                <w:sz w:val="16"/>
                <w:szCs w:val="16"/>
              </w:rPr>
              <w:t>in the face-to-face classroom:</w:t>
            </w:r>
            <w:r w:rsidR="005D5A9D" w:rsidRPr="004778B1">
              <w:rPr>
                <w:rFonts w:ascii="Arial" w:eastAsia="Arial" w:hAnsi="Arial" w:cs="Arial"/>
                <w:sz w:val="16"/>
                <w:szCs w:val="16"/>
              </w:rPr>
              <w:t xml:space="preserve"> </w:t>
            </w:r>
            <w:r w:rsidRPr="004778B1">
              <w:rPr>
                <w:rFonts w:ascii="Arial" w:eastAsia="Arial" w:hAnsi="Arial" w:cs="Arial"/>
                <w:sz w:val="16"/>
                <w:szCs w:val="16"/>
              </w:rPr>
              <w:t>The instructor...</w:t>
            </w:r>
          </w:p>
          <w:p w14:paraId="4F6DCC54" w14:textId="688B97B9" w:rsidR="00576A13" w:rsidRPr="004778B1" w:rsidRDefault="00C80659" w:rsidP="003A7CBD">
            <w:pPr>
              <w:numPr>
                <w:ilvl w:val="0"/>
                <w:numId w:val="22"/>
              </w:numPr>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rovides class goals or objectives for the class session.</w:t>
            </w:r>
          </w:p>
          <w:p w14:paraId="4244A0BC" w14:textId="5169B234" w:rsidR="00576A13" w:rsidRPr="004778B1" w:rsidRDefault="00C80659" w:rsidP="003A7CBD">
            <w:pPr>
              <w:numPr>
                <w:ilvl w:val="0"/>
                <w:numId w:val="22"/>
              </w:numPr>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auses during explanations to ask and answer questions.</w:t>
            </w:r>
          </w:p>
          <w:p w14:paraId="5DD72D8D" w14:textId="77777777" w:rsidR="00576A13" w:rsidRPr="004778B1" w:rsidRDefault="00576A13">
            <w:pPr>
              <w:spacing w:before="0" w:after="0"/>
              <w:ind w:left="0"/>
              <w:rPr>
                <w:rFonts w:ascii="Arial" w:eastAsia="Arial" w:hAnsi="Arial" w:cs="Arial"/>
                <w:b/>
                <w:bCs/>
                <w:sz w:val="16"/>
                <w:szCs w:val="16"/>
              </w:rPr>
            </w:pPr>
          </w:p>
          <w:p w14:paraId="22FB7196" w14:textId="77777777" w:rsidR="00576A13" w:rsidRPr="004778B1" w:rsidRDefault="00576A13">
            <w:pPr>
              <w:spacing w:before="0" w:after="0"/>
              <w:ind w:left="0"/>
              <w:rPr>
                <w:rFonts w:ascii="Arial" w:eastAsia="Arial" w:hAnsi="Arial" w:cs="Arial"/>
                <w:b/>
                <w:bCs/>
                <w:sz w:val="16"/>
                <w:szCs w:val="16"/>
              </w:rPr>
            </w:pPr>
            <w:r w:rsidRPr="004778B1">
              <w:rPr>
                <w:rFonts w:ascii="Arial" w:eastAsia="Arial" w:hAnsi="Arial" w:cs="Arial"/>
                <w:b/>
                <w:bCs/>
                <w:sz w:val="16"/>
                <w:szCs w:val="16"/>
              </w:rPr>
              <w:t>Resources:</w:t>
            </w:r>
          </w:p>
          <w:p w14:paraId="4ED9CA94" w14:textId="77777777" w:rsidR="003A7CBD" w:rsidRDefault="003A6162" w:rsidP="003A7CBD">
            <w:pPr>
              <w:numPr>
                <w:ilvl w:val="0"/>
                <w:numId w:val="22"/>
              </w:numPr>
              <w:spacing w:before="0" w:after="0"/>
              <w:rPr>
                <w:rFonts w:ascii="Arial" w:eastAsia="Arial" w:hAnsi="Arial" w:cs="Arial"/>
                <w:sz w:val="16"/>
                <w:szCs w:val="16"/>
              </w:rPr>
            </w:pPr>
            <w:hyperlink r:id="rId42" w:anchor="/lessons/cD18_bj_pB5LiSM3ZA33RB7ycUyxHpcb" w:history="1">
              <w:r w:rsidR="003A7CBD" w:rsidRPr="004610E0">
                <w:rPr>
                  <w:rStyle w:val="Hyperlink"/>
                  <w:rFonts w:ascii="Arial" w:eastAsia="Arial" w:hAnsi="Arial" w:cs="Arial"/>
                  <w:sz w:val="16"/>
                  <w:szCs w:val="16"/>
                </w:rPr>
                <w:t>Maximizing the Student Learning Experience</w:t>
              </w:r>
            </w:hyperlink>
            <w:r w:rsidR="003A7CBD">
              <w:rPr>
                <w:rFonts w:ascii="Arial" w:eastAsia="Arial" w:hAnsi="Arial" w:cs="Arial"/>
                <w:sz w:val="16"/>
                <w:szCs w:val="16"/>
              </w:rPr>
              <w:t xml:space="preserve"> (see section on “Working with Learning Objectives”)</w:t>
            </w:r>
          </w:p>
          <w:p w14:paraId="143D70F3" w14:textId="77777777" w:rsidR="003A7CBD" w:rsidRPr="004778B1" w:rsidRDefault="003A6162" w:rsidP="003A7CBD">
            <w:pPr>
              <w:numPr>
                <w:ilvl w:val="0"/>
                <w:numId w:val="22"/>
              </w:numPr>
              <w:spacing w:before="0" w:after="0"/>
              <w:rPr>
                <w:rFonts w:ascii="Arial" w:eastAsia="Arial" w:hAnsi="Arial" w:cs="Arial"/>
                <w:sz w:val="16"/>
                <w:szCs w:val="16"/>
              </w:rPr>
            </w:pPr>
            <w:hyperlink r:id="rId43" w:history="1">
              <w:r w:rsidR="003A7CBD" w:rsidRPr="004610E0">
                <w:rPr>
                  <w:rStyle w:val="Hyperlink"/>
                  <w:rFonts w:ascii="Arial" w:eastAsia="Arial" w:hAnsi="Arial" w:cs="Arial"/>
                  <w:sz w:val="16"/>
                  <w:szCs w:val="16"/>
                </w:rPr>
                <w:t>Resources related to writing clear learning objectives</w:t>
              </w:r>
            </w:hyperlink>
          </w:p>
          <w:p w14:paraId="1422E44F" w14:textId="77777777" w:rsidR="003A7CBD" w:rsidRPr="00410D9D" w:rsidRDefault="003A6162" w:rsidP="003A7CBD">
            <w:pPr>
              <w:numPr>
                <w:ilvl w:val="0"/>
                <w:numId w:val="22"/>
              </w:numPr>
              <w:spacing w:before="0" w:after="0"/>
              <w:rPr>
                <w:rFonts w:ascii="Arial" w:eastAsia="Arial" w:hAnsi="Arial" w:cs="Arial"/>
                <w:sz w:val="16"/>
                <w:szCs w:val="16"/>
              </w:rPr>
            </w:pPr>
            <w:hyperlink r:id="rId44" w:history="1">
              <w:r w:rsidR="003A7CBD" w:rsidRPr="00EB5728">
                <w:rPr>
                  <w:rStyle w:val="Hyperlink"/>
                  <w:rFonts w:ascii="Arial" w:eastAsia="Arial" w:hAnsi="Arial" w:cs="Arial"/>
                  <w:sz w:val="16"/>
                  <w:szCs w:val="16"/>
                </w:rPr>
                <w:t>Authentic Assessment in Online Education</w:t>
              </w:r>
            </w:hyperlink>
          </w:p>
          <w:p w14:paraId="199D6FDC" w14:textId="77777777" w:rsidR="003A7CBD" w:rsidRPr="00AC162C" w:rsidRDefault="003A6162" w:rsidP="003A7CBD">
            <w:pPr>
              <w:numPr>
                <w:ilvl w:val="0"/>
                <w:numId w:val="22"/>
              </w:numPr>
              <w:spacing w:before="0" w:after="0"/>
              <w:rPr>
                <w:rFonts w:ascii="Arial" w:eastAsia="Arial" w:hAnsi="Arial" w:cs="Arial"/>
                <w:sz w:val="16"/>
                <w:szCs w:val="16"/>
              </w:rPr>
            </w:pPr>
            <w:hyperlink r:id="rId45" w:anchor="/lessons/lzf4100KXGa7XPYFNOsehM6MKjXRY4Qr" w:history="1">
              <w:r w:rsidR="003A7CBD" w:rsidRPr="00EB5728">
                <w:rPr>
                  <w:rStyle w:val="Hyperlink"/>
                  <w:rFonts w:ascii="Arial" w:eastAsia="Arial" w:hAnsi="Arial" w:cs="Arial"/>
                  <w:sz w:val="16"/>
                  <w:szCs w:val="16"/>
                </w:rPr>
                <w:t>Using Rubrics</w:t>
              </w:r>
            </w:hyperlink>
          </w:p>
          <w:p w14:paraId="47D91780" w14:textId="77777777" w:rsidR="003A7CBD" w:rsidRDefault="003A6162" w:rsidP="003A7CBD">
            <w:pPr>
              <w:numPr>
                <w:ilvl w:val="0"/>
                <w:numId w:val="22"/>
              </w:numPr>
              <w:spacing w:before="0" w:after="0"/>
              <w:rPr>
                <w:rFonts w:ascii="Arial" w:eastAsia="Arial" w:hAnsi="Arial" w:cs="Arial"/>
                <w:sz w:val="16"/>
                <w:szCs w:val="16"/>
              </w:rPr>
            </w:pPr>
            <w:hyperlink r:id="rId46" w:history="1">
              <w:r w:rsidR="003A7CBD" w:rsidRPr="00EB5728">
                <w:rPr>
                  <w:rStyle w:val="Hyperlink"/>
                  <w:rFonts w:ascii="Arial" w:eastAsia="Arial" w:hAnsi="Arial" w:cs="Arial"/>
                  <w:sz w:val="16"/>
                  <w:szCs w:val="16"/>
                </w:rPr>
                <w:t>Writing Great Assignment Instructions: Tips for Success</w:t>
              </w:r>
            </w:hyperlink>
          </w:p>
          <w:p w14:paraId="36F636B9" w14:textId="77777777" w:rsidR="00576A13" w:rsidRDefault="003A6162" w:rsidP="003A7CBD">
            <w:pPr>
              <w:numPr>
                <w:ilvl w:val="0"/>
                <w:numId w:val="22"/>
              </w:numPr>
              <w:spacing w:before="0" w:after="0"/>
              <w:rPr>
                <w:rFonts w:ascii="Arial" w:eastAsia="Arial" w:hAnsi="Arial" w:cs="Arial"/>
                <w:sz w:val="16"/>
                <w:szCs w:val="16"/>
              </w:rPr>
            </w:pPr>
            <w:hyperlink r:id="rId47" w:history="1">
              <w:r w:rsidR="00C21846" w:rsidRPr="003A7CBD">
                <w:rPr>
                  <w:rStyle w:val="Hyperlink"/>
                  <w:rFonts w:ascii="Arial" w:eastAsia="Arial" w:hAnsi="Arial" w:cs="Arial"/>
                  <w:sz w:val="16"/>
                  <w:szCs w:val="16"/>
                </w:rPr>
                <w:t>Syllabus Requirements for</w:t>
              </w:r>
              <w:r w:rsidR="00902C7D" w:rsidRPr="003A7CBD">
                <w:rPr>
                  <w:rStyle w:val="Hyperlink"/>
                  <w:rFonts w:ascii="Arial" w:eastAsia="Arial" w:hAnsi="Arial" w:cs="Arial"/>
                  <w:sz w:val="16"/>
                  <w:szCs w:val="16"/>
                </w:rPr>
                <w:t xml:space="preserve"> EMS</w:t>
              </w:r>
              <w:r w:rsidR="00C21846" w:rsidRPr="003A7CBD">
                <w:rPr>
                  <w:rStyle w:val="Hyperlink"/>
                  <w:rFonts w:ascii="Arial" w:eastAsia="Arial" w:hAnsi="Arial" w:cs="Arial"/>
                  <w:sz w:val="16"/>
                  <w:szCs w:val="16"/>
                </w:rPr>
                <w:t xml:space="preserve"> Blended and Online Courses</w:t>
              </w:r>
            </w:hyperlink>
            <w:bookmarkStart w:id="1" w:name="id.7fcfdb15f933"/>
            <w:bookmarkEnd w:id="1"/>
          </w:p>
          <w:p w14:paraId="324013E6" w14:textId="77777777" w:rsidR="003A7CBD" w:rsidRDefault="003A7CBD" w:rsidP="003A7CBD">
            <w:pPr>
              <w:spacing w:before="0" w:after="0"/>
              <w:rPr>
                <w:rFonts w:ascii="Arial" w:eastAsia="Arial" w:hAnsi="Arial" w:cs="Arial"/>
                <w:sz w:val="16"/>
                <w:szCs w:val="16"/>
              </w:rPr>
            </w:pPr>
          </w:p>
          <w:p w14:paraId="704690C2" w14:textId="77777777" w:rsidR="003A7CBD" w:rsidRDefault="003A7CBD" w:rsidP="003A7CBD">
            <w:pPr>
              <w:spacing w:before="0" w:after="0"/>
              <w:rPr>
                <w:rFonts w:ascii="Arial" w:eastAsia="Arial" w:hAnsi="Arial" w:cs="Arial"/>
                <w:sz w:val="16"/>
                <w:szCs w:val="16"/>
              </w:rPr>
            </w:pPr>
          </w:p>
          <w:p w14:paraId="65C196C0" w14:textId="77777777" w:rsidR="003A7CBD" w:rsidRDefault="003A7CBD" w:rsidP="003A7CBD">
            <w:pPr>
              <w:spacing w:before="0" w:after="0"/>
              <w:rPr>
                <w:rFonts w:ascii="Arial" w:eastAsia="Arial" w:hAnsi="Arial" w:cs="Arial"/>
                <w:sz w:val="16"/>
                <w:szCs w:val="16"/>
              </w:rPr>
            </w:pPr>
          </w:p>
          <w:p w14:paraId="363C4C51" w14:textId="77777777" w:rsidR="00853D0C" w:rsidRDefault="00853D0C" w:rsidP="003A7CBD">
            <w:pPr>
              <w:spacing w:before="0" w:after="0"/>
              <w:rPr>
                <w:rFonts w:ascii="Arial" w:eastAsia="Arial" w:hAnsi="Arial" w:cs="Arial"/>
                <w:sz w:val="16"/>
                <w:szCs w:val="16"/>
              </w:rPr>
            </w:pPr>
          </w:p>
          <w:p w14:paraId="66F9DD94" w14:textId="77777777" w:rsidR="003A7CBD" w:rsidRDefault="003A7CBD" w:rsidP="003A7CBD">
            <w:pPr>
              <w:spacing w:before="0" w:after="0"/>
              <w:rPr>
                <w:rFonts w:ascii="Arial" w:eastAsia="Arial" w:hAnsi="Arial" w:cs="Arial"/>
                <w:sz w:val="16"/>
                <w:szCs w:val="16"/>
              </w:rPr>
            </w:pPr>
          </w:p>
          <w:p w14:paraId="53E59050" w14:textId="4EC1417B" w:rsidR="003A7CBD" w:rsidRPr="004778B1" w:rsidRDefault="003A7CBD" w:rsidP="003A7CBD">
            <w:pPr>
              <w:spacing w:before="0" w:after="0"/>
              <w:rPr>
                <w:rFonts w:ascii="Arial" w:eastAsia="Arial" w:hAnsi="Arial" w:cs="Arial"/>
                <w:sz w:val="16"/>
                <w:szCs w:val="16"/>
              </w:rPr>
            </w:pPr>
          </w:p>
        </w:tc>
        <w:tc>
          <w:tcPr>
            <w:tcW w:w="1573" w:type="pct"/>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tcPr>
          <w:p w14:paraId="15C2D266" w14:textId="77777777" w:rsidR="00756584" w:rsidRPr="004778B1" w:rsidRDefault="00756584" w:rsidP="00756584">
            <w:pPr>
              <w:spacing w:before="0" w:after="0"/>
              <w:ind w:left="0" w:right="0"/>
              <w:jc w:val="center"/>
              <w:rPr>
                <w:rFonts w:ascii="Arial" w:hAnsi="Arial"/>
              </w:rPr>
            </w:pPr>
            <w:r w:rsidRPr="004778B1">
              <w:rPr>
                <w:rFonts w:ascii="Arial" w:eastAsia="Arial" w:hAnsi="Arial" w:cs="Arial"/>
                <w:b/>
                <w:bCs/>
                <w:szCs w:val="16"/>
              </w:rPr>
              <w:t>Feedback for the Instructor</w:t>
            </w:r>
          </w:p>
          <w:p w14:paraId="6E0E5B82" w14:textId="77777777" w:rsidR="00756584" w:rsidRPr="004778B1" w:rsidRDefault="00756584" w:rsidP="00756584">
            <w:pPr>
              <w:spacing w:before="0" w:after="0"/>
              <w:ind w:left="0" w:right="0"/>
              <w:rPr>
                <w:rFonts w:ascii="Arial" w:eastAsia="Arial" w:hAnsi="Arial" w:cs="Arial"/>
                <w:b/>
                <w:bCs/>
                <w:sz w:val="16"/>
                <w:szCs w:val="16"/>
              </w:rPr>
            </w:pPr>
          </w:p>
          <w:p w14:paraId="37D97CDE" w14:textId="77777777" w:rsidR="00756584" w:rsidRDefault="00756584" w:rsidP="00756584">
            <w:pPr>
              <w:spacing w:before="0" w:after="0"/>
              <w:ind w:left="0" w:right="0"/>
              <w:rPr>
                <w:rFonts w:ascii="Arial" w:eastAsia="Arial" w:hAnsi="Arial" w:cs="Arial"/>
                <w:b/>
                <w:bCs/>
                <w:sz w:val="16"/>
                <w:szCs w:val="16"/>
              </w:rPr>
            </w:pPr>
          </w:p>
          <w:p w14:paraId="2D982731" w14:textId="77777777" w:rsidR="00756584" w:rsidRPr="004778B1" w:rsidRDefault="00756584" w:rsidP="00756584">
            <w:pPr>
              <w:spacing w:before="0" w:after="0"/>
              <w:ind w:left="0" w:right="0"/>
              <w:rPr>
                <w:rFonts w:ascii="Arial" w:eastAsia="Arial" w:hAnsi="Arial" w:cs="Arial"/>
                <w:b/>
                <w:bCs/>
                <w:sz w:val="16"/>
                <w:szCs w:val="16"/>
              </w:rPr>
            </w:pPr>
            <w:r w:rsidRPr="004778B1">
              <w:rPr>
                <w:rFonts w:ascii="Arial" w:eastAsia="Arial" w:hAnsi="Arial" w:cs="Arial"/>
                <w:b/>
                <w:bCs/>
                <w:sz w:val="16"/>
                <w:szCs w:val="16"/>
              </w:rPr>
              <w:t>Evidence Found:</w:t>
            </w:r>
          </w:p>
          <w:p w14:paraId="412454C6" w14:textId="77777777" w:rsidR="00756584" w:rsidRPr="004778B1" w:rsidRDefault="00756584" w:rsidP="00756584">
            <w:pPr>
              <w:spacing w:before="0" w:after="0"/>
              <w:ind w:left="0" w:right="0"/>
              <w:rPr>
                <w:rFonts w:ascii="Arial" w:eastAsia="Arial" w:hAnsi="Arial" w:cs="Arial"/>
                <w:b/>
                <w:bCs/>
                <w:sz w:val="16"/>
                <w:szCs w:val="16"/>
              </w:rPr>
            </w:pPr>
          </w:p>
          <w:p w14:paraId="29D4FED5" w14:textId="77777777" w:rsidR="00756584" w:rsidRPr="004778B1" w:rsidRDefault="00756584" w:rsidP="00756584">
            <w:pPr>
              <w:spacing w:before="0" w:after="0"/>
              <w:ind w:left="0" w:right="0"/>
              <w:rPr>
                <w:rFonts w:ascii="Arial" w:eastAsia="Arial" w:hAnsi="Arial" w:cs="Arial"/>
                <w:b/>
                <w:bCs/>
                <w:sz w:val="16"/>
                <w:szCs w:val="16"/>
              </w:rPr>
            </w:pPr>
          </w:p>
          <w:p w14:paraId="6B40EF1E" w14:textId="77777777" w:rsidR="00756584" w:rsidRPr="004778B1" w:rsidRDefault="00756584" w:rsidP="00756584">
            <w:pPr>
              <w:spacing w:before="0" w:after="0"/>
              <w:ind w:left="0" w:right="0"/>
              <w:rPr>
                <w:rFonts w:ascii="Arial" w:eastAsia="Arial" w:hAnsi="Arial" w:cs="Arial"/>
                <w:b/>
                <w:bCs/>
                <w:sz w:val="16"/>
                <w:szCs w:val="16"/>
              </w:rPr>
            </w:pPr>
            <w:r w:rsidRPr="004778B1">
              <w:rPr>
                <w:rFonts w:ascii="Arial" w:eastAsia="Arial" w:hAnsi="Arial" w:cs="Arial"/>
                <w:b/>
                <w:bCs/>
                <w:sz w:val="16"/>
                <w:szCs w:val="16"/>
              </w:rPr>
              <w:t>Strengths:</w:t>
            </w:r>
          </w:p>
          <w:p w14:paraId="35224584" w14:textId="77777777" w:rsidR="00756584" w:rsidRPr="004778B1" w:rsidRDefault="00756584" w:rsidP="00756584">
            <w:pPr>
              <w:spacing w:before="0" w:after="0"/>
              <w:ind w:left="0" w:right="0"/>
              <w:rPr>
                <w:rFonts w:ascii="Arial" w:eastAsia="Arial" w:hAnsi="Arial" w:cs="Arial"/>
                <w:b/>
                <w:bCs/>
                <w:sz w:val="16"/>
                <w:szCs w:val="16"/>
              </w:rPr>
            </w:pPr>
          </w:p>
          <w:p w14:paraId="7ED196EA" w14:textId="77777777" w:rsidR="00756584" w:rsidRPr="004778B1" w:rsidRDefault="00756584" w:rsidP="00756584">
            <w:pPr>
              <w:spacing w:before="0" w:after="0"/>
              <w:ind w:left="0" w:right="0"/>
              <w:rPr>
                <w:rFonts w:ascii="Arial" w:eastAsia="Arial" w:hAnsi="Arial" w:cs="Arial"/>
                <w:b/>
                <w:bCs/>
                <w:sz w:val="16"/>
                <w:szCs w:val="16"/>
              </w:rPr>
            </w:pPr>
          </w:p>
          <w:p w14:paraId="49979787" w14:textId="77777777" w:rsidR="00756584" w:rsidRPr="004778B1" w:rsidRDefault="00756584" w:rsidP="00756584">
            <w:pPr>
              <w:spacing w:before="0" w:after="0"/>
              <w:ind w:left="0" w:right="0"/>
              <w:rPr>
                <w:rFonts w:ascii="Arial" w:eastAsia="Arial" w:hAnsi="Arial" w:cs="Arial"/>
                <w:b/>
                <w:bCs/>
                <w:sz w:val="16"/>
                <w:szCs w:val="16"/>
              </w:rPr>
            </w:pPr>
            <w:r w:rsidRPr="004778B1">
              <w:rPr>
                <w:rFonts w:ascii="Arial" w:eastAsia="Arial" w:hAnsi="Arial" w:cs="Arial"/>
                <w:b/>
                <w:bCs/>
                <w:sz w:val="16"/>
                <w:szCs w:val="16"/>
              </w:rPr>
              <w:t>Areas for Improvement:</w:t>
            </w:r>
          </w:p>
          <w:p w14:paraId="4CD714AC" w14:textId="77777777" w:rsidR="00576A13" w:rsidRPr="004778B1" w:rsidRDefault="00576A13">
            <w:pPr>
              <w:spacing w:before="0" w:after="0"/>
              <w:ind w:left="0" w:right="0"/>
              <w:rPr>
                <w:rFonts w:ascii="Arial" w:eastAsia="Arial" w:hAnsi="Arial" w:cs="Arial"/>
                <w:b/>
                <w:bCs/>
                <w:sz w:val="16"/>
                <w:szCs w:val="16"/>
              </w:rPr>
            </w:pPr>
          </w:p>
        </w:tc>
      </w:tr>
      <w:tr w:rsidR="00576A13" w:rsidRPr="004778B1" w14:paraId="4AE3943C" w14:textId="77777777">
        <w:trPr>
          <w:cantSplit/>
        </w:trPr>
        <w:tc>
          <w:tcPr>
            <w:tcW w:w="3427" w:type="pct"/>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tcPr>
          <w:p w14:paraId="0091FD62" w14:textId="77777777" w:rsidR="00A97300" w:rsidRPr="00064D78" w:rsidRDefault="00A97300" w:rsidP="00A97300">
            <w:pPr>
              <w:pStyle w:val="TableContents"/>
              <w:jc w:val="center"/>
              <w:rPr>
                <w:rFonts w:ascii="Arial" w:hAnsi="Arial" w:cs="Arial"/>
                <w:b/>
              </w:rPr>
            </w:pPr>
            <w:r w:rsidRPr="00064D78">
              <w:rPr>
                <w:rFonts w:ascii="Arial" w:hAnsi="Arial" w:cs="Arial"/>
                <w:b/>
              </w:rPr>
              <w:lastRenderedPageBreak/>
              <w:t>Principle 7:  Good practice respects diverse talents and ways of learning</w:t>
            </w:r>
          </w:p>
          <w:p w14:paraId="7BB24DDF" w14:textId="77777777" w:rsidR="00A97300" w:rsidRPr="00840620" w:rsidRDefault="00A97300" w:rsidP="00A97300">
            <w:pPr>
              <w:pStyle w:val="TableContents"/>
              <w:jc w:val="center"/>
              <w:rPr>
                <w:rFonts w:ascii="Arial" w:hAnsi="Arial" w:cs="Arial"/>
                <w:sz w:val="16"/>
                <w:szCs w:val="16"/>
              </w:rPr>
            </w:pPr>
            <w:r w:rsidRPr="00D57C95">
              <w:rPr>
                <w:rFonts w:ascii="Arial" w:hAnsi="Arial" w:cs="Arial"/>
                <w:noProof/>
                <w:color w:val="0070C0"/>
                <w:sz w:val="22"/>
                <w:szCs w:val="22"/>
                <w:lang w:val="en"/>
              </w:rPr>
              <w:drawing>
                <wp:inline distT="0" distB="0" distL="0" distR="0" wp14:anchorId="026269D7" wp14:editId="1483057F">
                  <wp:extent cx="298765" cy="298765"/>
                  <wp:effectExtent l="0" t="0" r="6350" b="0"/>
                  <wp:docPr id="25" name="Graphic 25" descr="Bluepri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Blueprint with solid fill"/>
                          <pic:cNvPicPr/>
                        </pic:nvPicPr>
                        <pic:blipFill>
                          <a:blip r:embed="rId10">
                            <a:duotone>
                              <a:schemeClr val="accent1">
                                <a:shade val="45000"/>
                                <a:satMod val="135000"/>
                              </a:schemeClr>
                              <a:prstClr val="white"/>
                            </a:duotone>
                            <a:extLst>
                              <a:ext uri="{96DAC541-7B7A-43D3-8B79-37D633B846F1}">
                                <asvg:svgBlip xmlns:asvg="http://schemas.microsoft.com/office/drawing/2016/SVG/main" r:embed="rId11"/>
                              </a:ext>
                            </a:extLst>
                          </a:blip>
                          <a:stretch>
                            <a:fillRect/>
                          </a:stretch>
                        </pic:blipFill>
                        <pic:spPr>
                          <a:xfrm>
                            <a:off x="0" y="0"/>
                            <a:ext cx="311444" cy="311444"/>
                          </a:xfrm>
                          <a:prstGeom prst="rect">
                            <a:avLst/>
                          </a:prstGeom>
                        </pic:spPr>
                      </pic:pic>
                    </a:graphicData>
                  </a:graphic>
                </wp:inline>
              </w:drawing>
            </w:r>
            <w:r w:rsidRPr="00D57C95">
              <w:rPr>
                <w:rFonts w:ascii="Arial" w:hAnsi="Arial" w:cs="Arial"/>
                <w:noProof/>
                <w:color w:val="0070C0"/>
                <w:sz w:val="22"/>
                <w:szCs w:val="22"/>
                <w:lang w:val="en"/>
              </w:rPr>
              <w:drawing>
                <wp:inline distT="0" distB="0" distL="0" distR="0" wp14:anchorId="017688F3" wp14:editId="3B70720C">
                  <wp:extent cx="298764" cy="298764"/>
                  <wp:effectExtent l="0" t="0" r="6350" b="6350"/>
                  <wp:docPr id="26" name="Graphic 26" descr="Classroo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Classroom with solid fill"/>
                          <pic:cNvPicPr/>
                        </pic:nvPicPr>
                        <pic:blipFill>
                          <a:blip r:embed="rId12">
                            <a:duotone>
                              <a:schemeClr val="accent3">
                                <a:shade val="45000"/>
                                <a:satMod val="135000"/>
                              </a:schemeClr>
                              <a:prstClr val="white"/>
                            </a:duotone>
                            <a:extLst>
                              <a:ext uri="{96DAC541-7B7A-43D3-8B79-37D633B846F1}">
                                <asvg:svgBlip xmlns:asvg="http://schemas.microsoft.com/office/drawing/2016/SVG/main" r:embed="rId13"/>
                              </a:ext>
                            </a:extLst>
                          </a:blip>
                          <a:stretch>
                            <a:fillRect/>
                          </a:stretch>
                        </pic:blipFill>
                        <pic:spPr>
                          <a:xfrm>
                            <a:off x="0" y="0"/>
                            <a:ext cx="322177" cy="322177"/>
                          </a:xfrm>
                          <a:prstGeom prst="rect">
                            <a:avLst/>
                          </a:prstGeom>
                        </pic:spPr>
                      </pic:pic>
                    </a:graphicData>
                  </a:graphic>
                </wp:inline>
              </w:drawing>
            </w:r>
            <w:r w:rsidRPr="00D57C95">
              <w:rPr>
                <w:rFonts w:ascii="Arial" w:hAnsi="Arial" w:cs="Arial"/>
                <w:noProof/>
                <w:color w:val="0070C0"/>
                <w:sz w:val="22"/>
                <w:szCs w:val="22"/>
                <w:lang w:val="en"/>
              </w:rPr>
              <w:drawing>
                <wp:inline distT="0" distB="0" distL="0" distR="0" wp14:anchorId="63D410CC" wp14:editId="599550A1">
                  <wp:extent cx="298450" cy="298450"/>
                  <wp:effectExtent l="0" t="0" r="6350" b="6350"/>
                  <wp:docPr id="24" name="Graphic 24" descr="Chee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Cheers with solid fill"/>
                          <pic:cNvPicPr/>
                        </pic:nvPicPr>
                        <pic:blipFill>
                          <a:blip r:embed="rId14">
                            <a:duotone>
                              <a:schemeClr val="accent2">
                                <a:shade val="45000"/>
                                <a:satMod val="135000"/>
                              </a:schemeClr>
                              <a:prstClr val="white"/>
                            </a:duotone>
                            <a:extLst>
                              <a:ext uri="{96DAC541-7B7A-43D3-8B79-37D633B846F1}">
                                <asvg:svgBlip xmlns:asvg="http://schemas.microsoft.com/office/drawing/2016/SVG/main" r:embed="rId15"/>
                              </a:ext>
                            </a:extLst>
                          </a:blip>
                          <a:stretch>
                            <a:fillRect/>
                          </a:stretch>
                        </pic:blipFill>
                        <pic:spPr>
                          <a:xfrm>
                            <a:off x="0" y="0"/>
                            <a:ext cx="319924" cy="319924"/>
                          </a:xfrm>
                          <a:prstGeom prst="rect">
                            <a:avLst/>
                          </a:prstGeom>
                        </pic:spPr>
                      </pic:pic>
                    </a:graphicData>
                  </a:graphic>
                </wp:inline>
              </w:drawing>
            </w:r>
            <w:r w:rsidRPr="00840620">
              <w:rPr>
                <w:rFonts w:ascii="Arial" w:hAnsi="Arial" w:cs="Arial"/>
                <w:b/>
                <w:sz w:val="16"/>
                <w:szCs w:val="16"/>
              </w:rPr>
              <w:br/>
            </w:r>
          </w:p>
          <w:p w14:paraId="3D8FC0D1" w14:textId="1B1AAB73" w:rsidR="00576A13" w:rsidRPr="004778B1" w:rsidRDefault="00576A13">
            <w:pPr>
              <w:spacing w:before="0" w:after="0"/>
              <w:ind w:left="0" w:right="0"/>
              <w:rPr>
                <w:rFonts w:ascii="Arial" w:eastAsia="Arial" w:hAnsi="Arial" w:cs="Arial"/>
                <w:b/>
                <w:bCs/>
                <w:sz w:val="16"/>
                <w:szCs w:val="16"/>
              </w:rPr>
            </w:pPr>
            <w:r w:rsidRPr="004778B1">
              <w:rPr>
                <w:rFonts w:ascii="Arial" w:eastAsia="Arial" w:hAnsi="Arial" w:cs="Arial"/>
                <w:b/>
                <w:bCs/>
                <w:sz w:val="16"/>
                <w:szCs w:val="16"/>
              </w:rPr>
              <w:br/>
            </w:r>
            <w:r w:rsidRPr="004778B1">
              <w:rPr>
                <w:rFonts w:ascii="Arial" w:eastAsia="Arial" w:hAnsi="Arial" w:cs="Arial"/>
                <w:sz w:val="16"/>
                <w:szCs w:val="16"/>
              </w:rPr>
              <w:t xml:space="preserve">People bring different talents and styles of learning to the learning environment. Some bring a wealth of relevant experience to a course, while others may </w:t>
            </w:r>
            <w:r w:rsidR="001E619B">
              <w:rPr>
                <w:rFonts w:ascii="Arial" w:eastAsia="Arial" w:hAnsi="Arial" w:cs="Arial"/>
                <w:sz w:val="16"/>
                <w:szCs w:val="16"/>
              </w:rPr>
              <w:t xml:space="preserve">be </w:t>
            </w:r>
            <w:r w:rsidRPr="004778B1">
              <w:rPr>
                <w:rFonts w:ascii="Arial" w:eastAsia="Arial" w:hAnsi="Arial" w:cs="Arial"/>
                <w:sz w:val="16"/>
                <w:szCs w:val="16"/>
              </w:rPr>
              <w:t xml:space="preserve">new to the topic at hand. Likewise, students who are strong in a discussion situation may be less adept at lab or studio work. Students need the opportunity to demonstrate their talents and to “personalize” their learning so that it is relevant to them. It is also important to give students opportunities to learn in ways that may be less comfortable </w:t>
            </w:r>
            <w:r w:rsidR="001E619B" w:rsidRPr="004778B1">
              <w:rPr>
                <w:rFonts w:ascii="Arial" w:eastAsia="Arial" w:hAnsi="Arial" w:cs="Arial"/>
                <w:sz w:val="16"/>
                <w:szCs w:val="16"/>
              </w:rPr>
              <w:t>to</w:t>
            </w:r>
            <w:r w:rsidRPr="004778B1">
              <w:rPr>
                <w:rFonts w:ascii="Arial" w:eastAsia="Arial" w:hAnsi="Arial" w:cs="Arial"/>
                <w:sz w:val="16"/>
                <w:szCs w:val="16"/>
              </w:rPr>
              <w:t xml:space="preserve"> improve their learning skills.</w:t>
            </w:r>
          </w:p>
          <w:p w14:paraId="4EE4F069" w14:textId="77777777" w:rsidR="00576A13" w:rsidRPr="004778B1" w:rsidRDefault="00576A13">
            <w:pPr>
              <w:spacing w:before="0" w:after="0"/>
              <w:ind w:left="0"/>
              <w:rPr>
                <w:rFonts w:ascii="Arial" w:eastAsia="Arial" w:hAnsi="Arial" w:cs="Arial"/>
                <w:sz w:val="16"/>
                <w:szCs w:val="16"/>
              </w:rPr>
            </w:pPr>
          </w:p>
          <w:p w14:paraId="3FE7C7DB" w14:textId="77777777" w:rsidR="00576A13" w:rsidRPr="004778B1" w:rsidRDefault="00576A13">
            <w:pPr>
              <w:spacing w:before="0" w:after="0"/>
              <w:ind w:left="0"/>
              <w:rPr>
                <w:rFonts w:ascii="Arial" w:eastAsia="Arial" w:hAnsi="Arial" w:cs="Arial"/>
                <w:b/>
                <w:bCs/>
                <w:sz w:val="16"/>
                <w:szCs w:val="16"/>
              </w:rPr>
            </w:pPr>
            <w:r w:rsidRPr="004778B1">
              <w:rPr>
                <w:rFonts w:ascii="Arial" w:eastAsia="Arial" w:hAnsi="Arial" w:cs="Arial"/>
                <w:b/>
                <w:bCs/>
                <w:sz w:val="16"/>
                <w:szCs w:val="16"/>
              </w:rPr>
              <w:t>Examples of evidence to look for:</w:t>
            </w:r>
            <w:r w:rsidR="005D5A9D" w:rsidRPr="004778B1">
              <w:rPr>
                <w:rFonts w:ascii="Arial" w:eastAsia="Arial" w:hAnsi="Arial" w:cs="Arial"/>
                <w:b/>
                <w:bCs/>
                <w:sz w:val="16"/>
                <w:szCs w:val="16"/>
              </w:rPr>
              <w:t xml:space="preserve"> </w:t>
            </w:r>
            <w:r w:rsidRPr="004778B1">
              <w:rPr>
                <w:rFonts w:ascii="Arial" w:eastAsia="Arial" w:hAnsi="Arial" w:cs="Arial"/>
                <w:sz w:val="16"/>
                <w:szCs w:val="16"/>
              </w:rPr>
              <w:t>The instructor...</w:t>
            </w:r>
          </w:p>
          <w:p w14:paraId="39EB02FC" w14:textId="4630390B" w:rsidR="00576A13" w:rsidRPr="004778B1" w:rsidRDefault="00C80659" w:rsidP="002E332A">
            <w:pPr>
              <w:numPr>
                <w:ilvl w:val="0"/>
                <w:numId w:val="23"/>
              </w:numPr>
              <w:tabs>
                <w:tab w:val="num" w:pos="720"/>
              </w:tabs>
              <w:spacing w:before="0" w:after="0"/>
              <w:rPr>
                <w:rFonts w:ascii="Arial" w:eastAsia="Arial" w:hAnsi="Arial" w:cs="Arial"/>
                <w:sz w:val="16"/>
                <w:szCs w:val="16"/>
              </w:rPr>
            </w:pPr>
            <w:r>
              <w:rPr>
                <w:rFonts w:ascii="Arial" w:eastAsia="Arial" w:hAnsi="Arial" w:cs="Arial"/>
                <w:sz w:val="16"/>
                <w:szCs w:val="16"/>
              </w:rPr>
              <w:t>U</w:t>
            </w:r>
            <w:r w:rsidR="00576A13" w:rsidRPr="004778B1">
              <w:rPr>
                <w:rFonts w:ascii="Arial" w:eastAsia="Arial" w:hAnsi="Arial" w:cs="Arial"/>
                <w:sz w:val="16"/>
                <w:szCs w:val="16"/>
              </w:rPr>
              <w:t>ses of a variety of assessment tools that gauge student progress.</w:t>
            </w:r>
          </w:p>
          <w:p w14:paraId="07DE6301" w14:textId="52B5AD7E" w:rsidR="00576A13" w:rsidRPr="004778B1" w:rsidRDefault="00C80659" w:rsidP="002E332A">
            <w:pPr>
              <w:numPr>
                <w:ilvl w:val="0"/>
                <w:numId w:val="23"/>
              </w:numPr>
              <w:tabs>
                <w:tab w:val="num" w:pos="720"/>
              </w:tabs>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rovides alternative assignment options that allow students to demonstrate their progress in a manner that is best conducive to their talents, e.g.,</w:t>
            </w:r>
            <w:r w:rsidR="009F1724">
              <w:rPr>
                <w:rFonts w:ascii="Arial" w:eastAsia="Arial" w:hAnsi="Arial" w:cs="Arial"/>
                <w:sz w:val="16"/>
                <w:szCs w:val="16"/>
              </w:rPr>
              <w:t xml:space="preserve"> </w:t>
            </w:r>
            <w:r w:rsidR="00576A13" w:rsidRPr="004778B1">
              <w:rPr>
                <w:rFonts w:ascii="Arial" w:eastAsia="Arial" w:hAnsi="Arial" w:cs="Arial"/>
                <w:sz w:val="16"/>
                <w:szCs w:val="16"/>
              </w:rPr>
              <w:t>a podcast might be allowed as learning evidence instead of a written paper.</w:t>
            </w:r>
          </w:p>
          <w:p w14:paraId="7988CE97" w14:textId="5001BA40" w:rsidR="00576A13" w:rsidRPr="004778B1" w:rsidRDefault="00C80659" w:rsidP="002E332A">
            <w:pPr>
              <w:numPr>
                <w:ilvl w:val="0"/>
                <w:numId w:val="23"/>
              </w:numPr>
              <w:tabs>
                <w:tab w:val="num" w:pos="720"/>
              </w:tabs>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rovides timely, corrective feedback for learning activities.</w:t>
            </w:r>
          </w:p>
          <w:p w14:paraId="106A5DA9" w14:textId="245CBE85" w:rsidR="00576A13" w:rsidRPr="004778B1" w:rsidRDefault="00C80659" w:rsidP="002E332A">
            <w:pPr>
              <w:numPr>
                <w:ilvl w:val="0"/>
                <w:numId w:val="23"/>
              </w:numPr>
              <w:tabs>
                <w:tab w:val="num" w:pos="720"/>
              </w:tabs>
              <w:spacing w:before="0" w:after="0"/>
              <w:rPr>
                <w:rFonts w:ascii="Arial" w:eastAsia="Arial" w:hAnsi="Arial" w:cs="Arial"/>
                <w:sz w:val="16"/>
                <w:szCs w:val="16"/>
              </w:rPr>
            </w:pPr>
            <w:r>
              <w:rPr>
                <w:rFonts w:ascii="Arial" w:eastAsia="Arial" w:hAnsi="Arial" w:cs="Arial"/>
                <w:sz w:val="16"/>
                <w:szCs w:val="16"/>
              </w:rPr>
              <w:t>I</w:t>
            </w:r>
            <w:r w:rsidR="00576A13" w:rsidRPr="004778B1">
              <w:rPr>
                <w:rFonts w:ascii="Arial" w:eastAsia="Arial" w:hAnsi="Arial" w:cs="Arial"/>
                <w:sz w:val="16"/>
                <w:szCs w:val="16"/>
              </w:rPr>
              <w:t>ncludes a policy for accommodations on the course syllabus.</w:t>
            </w:r>
          </w:p>
          <w:p w14:paraId="5B97D7F6" w14:textId="1A21AD73" w:rsidR="00576A13" w:rsidRPr="004778B1" w:rsidRDefault="00C80659" w:rsidP="002E332A">
            <w:pPr>
              <w:numPr>
                <w:ilvl w:val="0"/>
                <w:numId w:val="23"/>
              </w:numPr>
              <w:tabs>
                <w:tab w:val="num" w:pos="720"/>
              </w:tabs>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roactively offers accommodations for students with disabilities.</w:t>
            </w:r>
          </w:p>
          <w:p w14:paraId="6B44E1B7" w14:textId="5A9FF706" w:rsidR="00576A13" w:rsidRPr="004778B1" w:rsidRDefault="00C80659" w:rsidP="002E332A">
            <w:pPr>
              <w:numPr>
                <w:ilvl w:val="0"/>
                <w:numId w:val="23"/>
              </w:numPr>
              <w:tabs>
                <w:tab w:val="num" w:pos="720"/>
              </w:tabs>
              <w:spacing w:before="0" w:after="0"/>
              <w:rPr>
                <w:rFonts w:ascii="Arial" w:eastAsia="Arial" w:hAnsi="Arial" w:cs="Arial"/>
                <w:sz w:val="16"/>
                <w:szCs w:val="16"/>
              </w:rPr>
            </w:pPr>
            <w:r>
              <w:rPr>
                <w:rFonts w:ascii="Arial" w:eastAsia="Arial" w:hAnsi="Arial" w:cs="Arial"/>
                <w:sz w:val="16"/>
                <w:szCs w:val="16"/>
              </w:rPr>
              <w:t>U</w:t>
            </w:r>
            <w:r w:rsidR="00576A13" w:rsidRPr="004778B1">
              <w:rPr>
                <w:rFonts w:ascii="Arial" w:eastAsia="Arial" w:hAnsi="Arial" w:cs="Arial"/>
                <w:sz w:val="16"/>
                <w:szCs w:val="16"/>
              </w:rPr>
              <w:t>ses more than one form of instruction.</w:t>
            </w:r>
          </w:p>
          <w:p w14:paraId="4C941228" w14:textId="07F28D47" w:rsidR="00576A13" w:rsidRPr="004778B1" w:rsidRDefault="00C80659" w:rsidP="002E332A">
            <w:pPr>
              <w:numPr>
                <w:ilvl w:val="0"/>
                <w:numId w:val="23"/>
              </w:numPr>
              <w:tabs>
                <w:tab w:val="num" w:pos="720"/>
              </w:tabs>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rovides opportunities and time for students to practice.</w:t>
            </w:r>
          </w:p>
          <w:p w14:paraId="678958ED" w14:textId="6E9A9AFE" w:rsidR="00576A13" w:rsidRPr="004778B1" w:rsidRDefault="00C80659" w:rsidP="002E332A">
            <w:pPr>
              <w:numPr>
                <w:ilvl w:val="0"/>
                <w:numId w:val="23"/>
              </w:numPr>
              <w:tabs>
                <w:tab w:val="num" w:pos="720"/>
              </w:tabs>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rovides a variety of examples and contexts to evoke interest in students with a diversity of identity characteristics.</w:t>
            </w:r>
          </w:p>
          <w:p w14:paraId="1B25787B" w14:textId="6DFF03A8" w:rsidR="00352256" w:rsidRPr="004778B1" w:rsidRDefault="00C80659" w:rsidP="00352256">
            <w:pPr>
              <w:numPr>
                <w:ilvl w:val="0"/>
                <w:numId w:val="23"/>
              </w:numPr>
              <w:tabs>
                <w:tab w:val="num" w:pos="720"/>
              </w:tabs>
              <w:spacing w:before="0" w:after="0"/>
              <w:rPr>
                <w:rFonts w:ascii="Arial" w:eastAsia="Arial" w:hAnsi="Arial" w:cs="Arial"/>
                <w:sz w:val="16"/>
                <w:szCs w:val="16"/>
              </w:rPr>
            </w:pPr>
            <w:r>
              <w:rPr>
                <w:rFonts w:ascii="Arial" w:eastAsia="Arial" w:hAnsi="Arial" w:cs="Arial"/>
                <w:sz w:val="16"/>
                <w:szCs w:val="16"/>
              </w:rPr>
              <w:t>E</w:t>
            </w:r>
            <w:r w:rsidR="00576A13" w:rsidRPr="004778B1">
              <w:rPr>
                <w:rFonts w:ascii="Arial" w:eastAsia="Arial" w:hAnsi="Arial" w:cs="Arial"/>
                <w:sz w:val="16"/>
                <w:szCs w:val="16"/>
              </w:rPr>
              <w:t>ncourages comments and questions from students with a diversity of identity characteristics</w:t>
            </w:r>
            <w:r w:rsidR="00576A13" w:rsidRPr="004778B1">
              <w:rPr>
                <w:rFonts w:ascii="Arial" w:eastAsia="Arial" w:hAnsi="Arial" w:cs="Arial"/>
                <w:b/>
                <w:bCs/>
                <w:sz w:val="16"/>
                <w:szCs w:val="16"/>
              </w:rPr>
              <w:t>.</w:t>
            </w:r>
          </w:p>
          <w:p w14:paraId="078BCE3E" w14:textId="005AB769" w:rsidR="00576A13" w:rsidRPr="004778B1" w:rsidRDefault="00C80659" w:rsidP="00352256">
            <w:pPr>
              <w:numPr>
                <w:ilvl w:val="0"/>
                <w:numId w:val="23"/>
              </w:numPr>
              <w:tabs>
                <w:tab w:val="num" w:pos="720"/>
              </w:tabs>
              <w:spacing w:before="0" w:after="0"/>
              <w:rPr>
                <w:rFonts w:ascii="Arial" w:eastAsia="Arial" w:hAnsi="Arial" w:cs="Arial"/>
                <w:sz w:val="16"/>
                <w:szCs w:val="16"/>
              </w:rPr>
            </w:pPr>
            <w:r>
              <w:rPr>
                <w:rFonts w:ascii="Arial" w:hAnsi="Arial"/>
                <w:sz w:val="16"/>
              </w:rPr>
              <w:t>I</w:t>
            </w:r>
            <w:r w:rsidR="00576A13" w:rsidRPr="004778B1">
              <w:rPr>
                <w:rFonts w:ascii="Arial" w:hAnsi="Arial"/>
                <w:sz w:val="16"/>
              </w:rPr>
              <w:t>dentifies diverse sources, perspectives, and authorities of the field</w:t>
            </w:r>
          </w:p>
          <w:p w14:paraId="1973E5E9" w14:textId="77777777" w:rsidR="00576A13" w:rsidRPr="004778B1" w:rsidRDefault="00576A13">
            <w:pPr>
              <w:spacing w:before="0" w:after="0"/>
              <w:ind w:left="0"/>
              <w:rPr>
                <w:rFonts w:ascii="Arial" w:eastAsia="Arial" w:hAnsi="Arial" w:cs="Arial"/>
                <w:b/>
                <w:bCs/>
                <w:sz w:val="16"/>
                <w:szCs w:val="16"/>
                <w:shd w:val="solid" w:color="FFFF00" w:fill="FFFF00"/>
              </w:rPr>
            </w:pPr>
          </w:p>
          <w:p w14:paraId="0E47D6C4" w14:textId="77777777" w:rsidR="00576A13" w:rsidRPr="004778B1" w:rsidRDefault="00576A13">
            <w:pPr>
              <w:spacing w:before="0" w:after="0"/>
              <w:ind w:left="0"/>
              <w:rPr>
                <w:rFonts w:ascii="Arial" w:eastAsia="Arial" w:hAnsi="Arial" w:cs="Arial"/>
                <w:sz w:val="16"/>
                <w:szCs w:val="16"/>
              </w:rPr>
            </w:pPr>
            <w:r w:rsidRPr="004778B1">
              <w:rPr>
                <w:rFonts w:ascii="Arial" w:eastAsia="Arial" w:hAnsi="Arial" w:cs="Arial"/>
                <w:b/>
                <w:sz w:val="16"/>
                <w:szCs w:val="16"/>
              </w:rPr>
              <w:t xml:space="preserve">Additional examples to look for </w:t>
            </w:r>
            <w:r w:rsidRPr="004778B1">
              <w:rPr>
                <w:rFonts w:ascii="Arial" w:eastAsia="Arial" w:hAnsi="Arial" w:cs="Arial"/>
                <w:b/>
                <w:i/>
                <w:iCs/>
                <w:sz w:val="16"/>
                <w:szCs w:val="16"/>
              </w:rPr>
              <w:t>in the online environment:</w:t>
            </w:r>
            <w:r w:rsidR="005D5A9D" w:rsidRPr="004778B1">
              <w:rPr>
                <w:rFonts w:ascii="Arial" w:eastAsia="Arial" w:hAnsi="Arial" w:cs="Arial"/>
                <w:sz w:val="16"/>
                <w:szCs w:val="16"/>
              </w:rPr>
              <w:t xml:space="preserve"> </w:t>
            </w:r>
            <w:r w:rsidRPr="004778B1">
              <w:rPr>
                <w:rFonts w:ascii="Arial" w:eastAsia="Arial" w:hAnsi="Arial" w:cs="Arial"/>
                <w:sz w:val="16"/>
                <w:szCs w:val="16"/>
              </w:rPr>
              <w:t>The instructor...</w:t>
            </w:r>
          </w:p>
          <w:p w14:paraId="7506DCBD" w14:textId="75113566" w:rsidR="00576A13" w:rsidRPr="004778B1" w:rsidRDefault="00C80659" w:rsidP="002E332A">
            <w:pPr>
              <w:numPr>
                <w:ilvl w:val="0"/>
                <w:numId w:val="24"/>
              </w:numPr>
              <w:tabs>
                <w:tab w:val="num" w:pos="720"/>
              </w:tabs>
              <w:spacing w:before="0" w:after="0"/>
              <w:rPr>
                <w:rFonts w:ascii="Arial" w:eastAsia="Arial" w:hAnsi="Arial" w:cs="Arial"/>
                <w:sz w:val="16"/>
                <w:szCs w:val="16"/>
              </w:rPr>
            </w:pPr>
            <w:r>
              <w:rPr>
                <w:rFonts w:ascii="Arial" w:eastAsia="Arial" w:hAnsi="Arial" w:cs="Arial"/>
                <w:sz w:val="16"/>
                <w:szCs w:val="16"/>
              </w:rPr>
              <w:t>P</w:t>
            </w:r>
            <w:r w:rsidR="00576A13" w:rsidRPr="004778B1">
              <w:rPr>
                <w:rFonts w:ascii="Arial" w:eastAsia="Arial" w:hAnsi="Arial" w:cs="Arial"/>
                <w:sz w:val="16"/>
                <w:szCs w:val="16"/>
              </w:rPr>
              <w:t xml:space="preserve">rovides supplemental online materials for students who lack prerequisite knowledge or who would benefit from having content presented in an alternative manner. </w:t>
            </w:r>
          </w:p>
          <w:p w14:paraId="234F4010" w14:textId="50A31A0D" w:rsidR="00576A13" w:rsidRPr="004778B1" w:rsidRDefault="00C80659" w:rsidP="002E332A">
            <w:pPr>
              <w:numPr>
                <w:ilvl w:val="0"/>
                <w:numId w:val="24"/>
              </w:numPr>
              <w:tabs>
                <w:tab w:val="num" w:pos="720"/>
              </w:tabs>
              <w:spacing w:before="0" w:after="0"/>
              <w:rPr>
                <w:rFonts w:ascii="Arial" w:eastAsia="Arial" w:hAnsi="Arial" w:cs="Arial"/>
                <w:sz w:val="16"/>
                <w:szCs w:val="16"/>
              </w:rPr>
            </w:pPr>
            <w:r>
              <w:rPr>
                <w:rFonts w:ascii="Arial" w:eastAsia="Arial" w:hAnsi="Arial" w:cs="Arial"/>
                <w:sz w:val="16"/>
                <w:szCs w:val="16"/>
              </w:rPr>
              <w:t>C</w:t>
            </w:r>
            <w:r w:rsidR="00576A13" w:rsidRPr="004778B1">
              <w:rPr>
                <w:rFonts w:ascii="Arial" w:eastAsia="Arial" w:hAnsi="Arial" w:cs="Arial"/>
                <w:sz w:val="16"/>
                <w:szCs w:val="16"/>
              </w:rPr>
              <w:t>reates a positive online climate where students are encouraged to seek assistance with course content and learning activities if needed.</w:t>
            </w:r>
          </w:p>
          <w:p w14:paraId="325973F7" w14:textId="77777777" w:rsidR="00576A13" w:rsidRPr="004778B1" w:rsidRDefault="00576A13">
            <w:pPr>
              <w:spacing w:before="0" w:after="0"/>
              <w:ind w:left="0"/>
              <w:rPr>
                <w:rFonts w:ascii="Arial" w:eastAsia="Arial" w:hAnsi="Arial" w:cs="Arial"/>
                <w:sz w:val="16"/>
                <w:szCs w:val="16"/>
              </w:rPr>
            </w:pPr>
          </w:p>
          <w:p w14:paraId="2CC28F84" w14:textId="7AB98040" w:rsidR="00576A13" w:rsidRPr="00271306" w:rsidRDefault="00576A13" w:rsidP="002E332A">
            <w:pPr>
              <w:spacing w:before="0" w:after="0"/>
              <w:ind w:left="0"/>
              <w:rPr>
                <w:rFonts w:ascii="Arial" w:eastAsia="Arial" w:hAnsi="Arial" w:cs="Arial"/>
                <w:b/>
                <w:bCs/>
                <w:sz w:val="16"/>
                <w:szCs w:val="16"/>
              </w:rPr>
            </w:pPr>
            <w:r w:rsidRPr="00271306">
              <w:rPr>
                <w:rFonts w:ascii="Arial" w:eastAsia="Arial" w:hAnsi="Arial" w:cs="Arial"/>
                <w:b/>
                <w:bCs/>
                <w:sz w:val="16"/>
                <w:szCs w:val="16"/>
              </w:rPr>
              <w:t>Where to look:</w:t>
            </w:r>
          </w:p>
          <w:p w14:paraId="3F088B0D" w14:textId="77777777" w:rsidR="00576A13" w:rsidRPr="004778B1" w:rsidRDefault="00576A13" w:rsidP="002E332A">
            <w:pPr>
              <w:numPr>
                <w:ilvl w:val="0"/>
                <w:numId w:val="25"/>
              </w:numPr>
              <w:spacing w:before="0" w:after="0"/>
              <w:rPr>
                <w:rFonts w:ascii="Arial" w:eastAsia="Arial" w:hAnsi="Arial" w:cs="Arial"/>
                <w:sz w:val="16"/>
                <w:szCs w:val="16"/>
              </w:rPr>
            </w:pPr>
            <w:r w:rsidRPr="004778B1">
              <w:rPr>
                <w:rFonts w:ascii="Arial" w:eastAsia="Arial" w:hAnsi="Arial" w:cs="Arial"/>
                <w:sz w:val="16"/>
                <w:szCs w:val="16"/>
              </w:rPr>
              <w:t>Course syllabus</w:t>
            </w:r>
          </w:p>
          <w:p w14:paraId="45CB523B" w14:textId="77777777" w:rsidR="00576A13" w:rsidRPr="004778B1" w:rsidRDefault="00576A13" w:rsidP="002E332A">
            <w:pPr>
              <w:numPr>
                <w:ilvl w:val="0"/>
                <w:numId w:val="25"/>
              </w:numPr>
              <w:spacing w:before="0" w:after="0"/>
              <w:rPr>
                <w:rFonts w:ascii="Arial" w:eastAsia="Arial" w:hAnsi="Arial" w:cs="Arial"/>
                <w:sz w:val="16"/>
                <w:szCs w:val="16"/>
              </w:rPr>
            </w:pPr>
            <w:r w:rsidRPr="004778B1">
              <w:rPr>
                <w:rFonts w:ascii="Arial" w:eastAsia="Arial" w:hAnsi="Arial" w:cs="Arial"/>
                <w:sz w:val="16"/>
                <w:szCs w:val="16"/>
              </w:rPr>
              <w:t>Instructional materials / Assignment directions</w:t>
            </w:r>
          </w:p>
          <w:p w14:paraId="241E797A" w14:textId="77777777" w:rsidR="00576A13" w:rsidRPr="004778B1" w:rsidRDefault="00576A13" w:rsidP="002E332A">
            <w:pPr>
              <w:numPr>
                <w:ilvl w:val="0"/>
                <w:numId w:val="25"/>
              </w:numPr>
              <w:spacing w:before="0" w:after="0"/>
              <w:rPr>
                <w:rFonts w:ascii="Arial" w:eastAsia="Arial" w:hAnsi="Arial" w:cs="Arial"/>
                <w:sz w:val="16"/>
                <w:szCs w:val="16"/>
              </w:rPr>
            </w:pPr>
            <w:r w:rsidRPr="004778B1">
              <w:rPr>
                <w:rFonts w:ascii="Arial" w:eastAsia="Arial" w:hAnsi="Arial" w:cs="Arial"/>
                <w:sz w:val="16"/>
                <w:szCs w:val="16"/>
              </w:rPr>
              <w:t xml:space="preserve">Assignment </w:t>
            </w:r>
            <w:proofErr w:type="spellStart"/>
            <w:r w:rsidRPr="004778B1">
              <w:rPr>
                <w:rFonts w:ascii="Arial" w:eastAsia="Arial" w:hAnsi="Arial" w:cs="Arial"/>
                <w:sz w:val="16"/>
                <w:szCs w:val="16"/>
              </w:rPr>
              <w:t>dropboxes</w:t>
            </w:r>
            <w:proofErr w:type="spellEnd"/>
            <w:r w:rsidRPr="004778B1">
              <w:rPr>
                <w:rFonts w:ascii="Arial" w:eastAsia="Arial" w:hAnsi="Arial" w:cs="Arial"/>
                <w:sz w:val="16"/>
                <w:szCs w:val="16"/>
              </w:rPr>
              <w:t xml:space="preserve"> and e-portfolios</w:t>
            </w:r>
          </w:p>
          <w:p w14:paraId="40270135" w14:textId="77777777" w:rsidR="00576A13" w:rsidRPr="004778B1" w:rsidRDefault="00576A13" w:rsidP="002E332A">
            <w:pPr>
              <w:numPr>
                <w:ilvl w:val="0"/>
                <w:numId w:val="25"/>
              </w:numPr>
              <w:spacing w:before="0" w:after="0"/>
              <w:rPr>
                <w:rFonts w:ascii="Arial" w:eastAsia="Arial" w:hAnsi="Arial" w:cs="Arial"/>
                <w:sz w:val="16"/>
                <w:szCs w:val="16"/>
              </w:rPr>
            </w:pPr>
            <w:r w:rsidRPr="004778B1">
              <w:rPr>
                <w:rFonts w:ascii="Arial" w:eastAsia="Arial" w:hAnsi="Arial" w:cs="Arial"/>
                <w:sz w:val="16"/>
                <w:szCs w:val="16"/>
              </w:rPr>
              <w:t>Discussion forums</w:t>
            </w:r>
          </w:p>
          <w:p w14:paraId="33661776" w14:textId="77777777" w:rsidR="00576A13" w:rsidRPr="004778B1" w:rsidRDefault="00576A13">
            <w:pPr>
              <w:spacing w:before="0" w:after="0"/>
              <w:ind w:left="0"/>
              <w:rPr>
                <w:rFonts w:ascii="Arial" w:eastAsia="Arial" w:hAnsi="Arial" w:cs="Arial"/>
                <w:sz w:val="16"/>
                <w:szCs w:val="16"/>
              </w:rPr>
            </w:pPr>
          </w:p>
          <w:p w14:paraId="6E9ECF19" w14:textId="77777777" w:rsidR="00576A13" w:rsidRPr="004778B1" w:rsidRDefault="00576A13">
            <w:pPr>
              <w:spacing w:before="0" w:after="0"/>
              <w:ind w:left="0"/>
              <w:rPr>
                <w:rFonts w:ascii="Arial" w:eastAsia="Arial" w:hAnsi="Arial" w:cs="Arial"/>
                <w:sz w:val="16"/>
                <w:szCs w:val="16"/>
              </w:rPr>
            </w:pPr>
            <w:r w:rsidRPr="004778B1">
              <w:rPr>
                <w:rFonts w:ascii="Arial" w:eastAsia="Arial" w:hAnsi="Arial" w:cs="Arial"/>
                <w:b/>
                <w:sz w:val="16"/>
                <w:szCs w:val="16"/>
              </w:rPr>
              <w:t xml:space="preserve">Additional examples to look for </w:t>
            </w:r>
            <w:r w:rsidRPr="004778B1">
              <w:rPr>
                <w:rFonts w:ascii="Arial" w:eastAsia="Arial" w:hAnsi="Arial" w:cs="Arial"/>
                <w:b/>
                <w:i/>
                <w:iCs/>
                <w:sz w:val="16"/>
                <w:szCs w:val="16"/>
              </w:rPr>
              <w:t>in the face-to-face classroom:</w:t>
            </w:r>
            <w:r w:rsidR="005D5A9D" w:rsidRPr="004778B1">
              <w:rPr>
                <w:rFonts w:ascii="Arial" w:eastAsia="Arial" w:hAnsi="Arial" w:cs="Arial"/>
                <w:sz w:val="16"/>
                <w:szCs w:val="16"/>
              </w:rPr>
              <w:t xml:space="preserve"> </w:t>
            </w:r>
            <w:r w:rsidRPr="004778B1">
              <w:rPr>
                <w:rFonts w:ascii="Arial" w:eastAsia="Arial" w:hAnsi="Arial" w:cs="Arial"/>
                <w:sz w:val="16"/>
                <w:szCs w:val="16"/>
              </w:rPr>
              <w:t>The instructor....</w:t>
            </w:r>
          </w:p>
          <w:p w14:paraId="5D7BEBFD" w14:textId="42A44521" w:rsidR="00576A13" w:rsidRPr="004778B1" w:rsidRDefault="00C80659" w:rsidP="002E332A">
            <w:pPr>
              <w:numPr>
                <w:ilvl w:val="0"/>
                <w:numId w:val="26"/>
              </w:numPr>
              <w:spacing w:before="0" w:after="0"/>
              <w:rPr>
                <w:rFonts w:ascii="Arial" w:eastAsia="Arial" w:hAnsi="Arial" w:cs="Arial"/>
                <w:sz w:val="16"/>
                <w:szCs w:val="16"/>
              </w:rPr>
            </w:pPr>
            <w:r>
              <w:rPr>
                <w:rFonts w:ascii="Arial" w:eastAsia="Arial" w:hAnsi="Arial" w:cs="Arial"/>
                <w:sz w:val="16"/>
                <w:szCs w:val="16"/>
              </w:rPr>
              <w:t>U</w:t>
            </w:r>
            <w:r w:rsidR="00576A13" w:rsidRPr="004778B1">
              <w:rPr>
                <w:rFonts w:ascii="Arial" w:eastAsia="Arial" w:hAnsi="Arial" w:cs="Arial"/>
                <w:sz w:val="16"/>
                <w:szCs w:val="16"/>
              </w:rPr>
              <w:t>ses various instructional technologies to bring multiple sensory dimensions to the classroom.</w:t>
            </w:r>
          </w:p>
          <w:p w14:paraId="76193720" w14:textId="77777777" w:rsidR="00576A13" w:rsidRPr="004778B1" w:rsidRDefault="00576A13">
            <w:pPr>
              <w:spacing w:before="0" w:after="0"/>
              <w:ind w:left="0"/>
              <w:rPr>
                <w:rFonts w:ascii="Arial" w:eastAsia="Arial" w:hAnsi="Arial" w:cs="Arial"/>
                <w:b/>
                <w:bCs/>
                <w:sz w:val="16"/>
                <w:szCs w:val="16"/>
              </w:rPr>
            </w:pPr>
          </w:p>
          <w:p w14:paraId="4064CE3F" w14:textId="77777777" w:rsidR="00576A13" w:rsidRPr="004778B1" w:rsidRDefault="00576A13">
            <w:pPr>
              <w:spacing w:before="0" w:after="0"/>
              <w:ind w:left="0"/>
              <w:rPr>
                <w:rFonts w:ascii="Arial" w:eastAsia="Arial" w:hAnsi="Arial" w:cs="Arial"/>
                <w:b/>
                <w:bCs/>
                <w:sz w:val="16"/>
                <w:szCs w:val="16"/>
              </w:rPr>
            </w:pPr>
            <w:r w:rsidRPr="004778B1">
              <w:rPr>
                <w:rFonts w:ascii="Arial" w:eastAsia="Arial" w:hAnsi="Arial" w:cs="Arial"/>
                <w:b/>
                <w:bCs/>
                <w:sz w:val="16"/>
                <w:szCs w:val="16"/>
              </w:rPr>
              <w:t>Resources:</w:t>
            </w:r>
          </w:p>
          <w:p w14:paraId="3597FFF0" w14:textId="77777777" w:rsidR="00D624FE" w:rsidRPr="004778B1" w:rsidRDefault="003A6162" w:rsidP="00D624FE">
            <w:pPr>
              <w:numPr>
                <w:ilvl w:val="0"/>
                <w:numId w:val="26"/>
              </w:numPr>
              <w:spacing w:before="0" w:after="0"/>
              <w:rPr>
                <w:rFonts w:ascii="Arial" w:eastAsia="Arial" w:hAnsi="Arial" w:cs="Arial"/>
                <w:sz w:val="16"/>
                <w:szCs w:val="16"/>
              </w:rPr>
            </w:pPr>
            <w:hyperlink r:id="rId48" w:history="1">
              <w:r w:rsidR="00D624FE" w:rsidRPr="00BC326C">
                <w:rPr>
                  <w:rStyle w:val="Hyperlink"/>
                  <w:rFonts w:ascii="Arial" w:eastAsia="Arial" w:hAnsi="Arial" w:cs="Arial"/>
                  <w:sz w:val="16"/>
                  <w:szCs w:val="16"/>
                </w:rPr>
                <w:t>Learning effectively by understanding your learning preferences</w:t>
              </w:r>
            </w:hyperlink>
            <w:r w:rsidR="00D624FE" w:rsidRPr="004778B1">
              <w:rPr>
                <w:rFonts w:ascii="Arial" w:eastAsia="Arial" w:hAnsi="Arial" w:cs="Arial"/>
                <w:sz w:val="16"/>
                <w:szCs w:val="16"/>
              </w:rPr>
              <w:t xml:space="preserve"> </w:t>
            </w:r>
          </w:p>
          <w:p w14:paraId="23426B7D" w14:textId="77777777" w:rsidR="00D624FE" w:rsidRPr="004778B1" w:rsidRDefault="003A6162" w:rsidP="00D624FE">
            <w:pPr>
              <w:numPr>
                <w:ilvl w:val="0"/>
                <w:numId w:val="26"/>
              </w:numPr>
              <w:spacing w:before="0" w:after="0"/>
              <w:rPr>
                <w:rFonts w:ascii="Arial" w:eastAsia="Arial" w:hAnsi="Arial" w:cs="Arial"/>
                <w:sz w:val="16"/>
                <w:szCs w:val="16"/>
              </w:rPr>
            </w:pPr>
            <w:hyperlink r:id="rId49" w:history="1">
              <w:r w:rsidR="00D624FE" w:rsidRPr="00BC326C">
                <w:rPr>
                  <w:rStyle w:val="Hyperlink"/>
                  <w:rFonts w:ascii="Arial" w:eastAsia="Arial" w:hAnsi="Arial" w:cs="Arial"/>
                  <w:sz w:val="16"/>
                  <w:szCs w:val="16"/>
                </w:rPr>
                <w:t>Classroom Assessment Techniques</w:t>
              </w:r>
            </w:hyperlink>
            <w:r w:rsidR="00D624FE">
              <w:rPr>
                <w:rFonts w:ascii="Arial" w:eastAsia="Arial" w:hAnsi="Arial" w:cs="Arial"/>
                <w:sz w:val="16"/>
                <w:szCs w:val="16"/>
              </w:rPr>
              <w:t xml:space="preserve"> </w:t>
            </w:r>
          </w:p>
          <w:p w14:paraId="462250F5" w14:textId="77777777" w:rsidR="00D624FE" w:rsidRPr="004778B1" w:rsidRDefault="003A6162" w:rsidP="00D624FE">
            <w:pPr>
              <w:numPr>
                <w:ilvl w:val="0"/>
                <w:numId w:val="26"/>
              </w:numPr>
              <w:spacing w:before="0" w:after="0"/>
              <w:rPr>
                <w:rFonts w:ascii="Arial" w:eastAsia="Arial" w:hAnsi="Arial" w:cs="Arial"/>
                <w:sz w:val="16"/>
                <w:szCs w:val="16"/>
              </w:rPr>
            </w:pPr>
            <w:hyperlink r:id="rId50" w:history="1">
              <w:r w:rsidR="00D624FE" w:rsidRPr="00BC326C">
                <w:rPr>
                  <w:rStyle w:val="Hyperlink"/>
                  <w:rFonts w:ascii="Arial" w:eastAsia="Arial" w:hAnsi="Arial" w:cs="Arial"/>
                  <w:sz w:val="16"/>
                  <w:szCs w:val="16"/>
                </w:rPr>
                <w:t>Accessibility and Usability at Penn State</w:t>
              </w:r>
            </w:hyperlink>
          </w:p>
          <w:p w14:paraId="2D88A9D6" w14:textId="77777777" w:rsidR="00D624FE" w:rsidRPr="00A8799A" w:rsidRDefault="003A6162" w:rsidP="00D624FE">
            <w:pPr>
              <w:numPr>
                <w:ilvl w:val="0"/>
                <w:numId w:val="26"/>
              </w:numPr>
              <w:spacing w:before="0" w:after="0"/>
              <w:rPr>
                <w:rFonts w:ascii="Arial" w:eastAsia="Arial" w:hAnsi="Arial" w:cs="Arial"/>
                <w:sz w:val="16"/>
                <w:szCs w:val="16"/>
              </w:rPr>
            </w:pPr>
            <w:hyperlink r:id="rId51" w:history="1">
              <w:r w:rsidR="00D624FE">
                <w:rPr>
                  <w:rStyle w:val="Hyperlink"/>
                  <w:rFonts w:ascii="Arial" w:eastAsia="Arial" w:hAnsi="Arial" w:cs="Arial"/>
                  <w:sz w:val="16"/>
                  <w:szCs w:val="16"/>
                </w:rPr>
                <w:t>Student Disability Resources at Penn State</w:t>
              </w:r>
            </w:hyperlink>
          </w:p>
          <w:p w14:paraId="60BDFF93" w14:textId="77777777" w:rsidR="00576A13" w:rsidRPr="00F84932" w:rsidRDefault="003A6162" w:rsidP="00390362">
            <w:pPr>
              <w:numPr>
                <w:ilvl w:val="0"/>
                <w:numId w:val="26"/>
              </w:numPr>
              <w:spacing w:before="0" w:after="0"/>
              <w:rPr>
                <w:rStyle w:val="Hyperlink"/>
                <w:rFonts w:ascii="Arial" w:eastAsia="Arial" w:hAnsi="Arial" w:cs="Arial"/>
                <w:color w:val="000000"/>
                <w:sz w:val="16"/>
                <w:szCs w:val="16"/>
                <w:u w:val="none"/>
              </w:rPr>
            </w:pPr>
            <w:hyperlink r:id="rId52" w:history="1">
              <w:r w:rsidR="00DC4D12" w:rsidRPr="00DC4D12">
                <w:rPr>
                  <w:rStyle w:val="Hyperlink"/>
                  <w:rFonts w:ascii="Arial" w:eastAsia="Arial" w:hAnsi="Arial" w:cs="Arial"/>
                  <w:sz w:val="16"/>
                  <w:szCs w:val="16"/>
                </w:rPr>
                <w:t>Student Disability Resources - Information for Faculty at Penn State</w:t>
              </w:r>
            </w:hyperlink>
          </w:p>
          <w:p w14:paraId="36E9188C" w14:textId="561E3AAE" w:rsidR="00F84932" w:rsidRPr="00390362" w:rsidRDefault="00F84932" w:rsidP="00F84932">
            <w:pPr>
              <w:spacing w:before="0" w:after="0"/>
              <w:rPr>
                <w:rFonts w:ascii="Arial" w:eastAsia="Arial" w:hAnsi="Arial" w:cs="Arial"/>
                <w:sz w:val="16"/>
                <w:szCs w:val="16"/>
              </w:rPr>
            </w:pPr>
          </w:p>
        </w:tc>
        <w:tc>
          <w:tcPr>
            <w:tcW w:w="1573" w:type="pct"/>
            <w:tcBorders>
              <w:top w:val="single" w:sz="8" w:space="0" w:color="000000"/>
              <w:left w:val="single" w:sz="8" w:space="0" w:color="000000"/>
              <w:bottom w:val="single" w:sz="8" w:space="0" w:color="000000"/>
              <w:right w:val="single" w:sz="8" w:space="0" w:color="000000"/>
            </w:tcBorders>
            <w:tcMar>
              <w:top w:w="144" w:type="dxa"/>
              <w:left w:w="144" w:type="dxa"/>
              <w:bottom w:w="144" w:type="dxa"/>
              <w:right w:w="144" w:type="dxa"/>
            </w:tcMar>
          </w:tcPr>
          <w:p w14:paraId="7D6FF575" w14:textId="77777777" w:rsidR="006C49FE" w:rsidRPr="004778B1" w:rsidRDefault="006C49FE" w:rsidP="006C49FE">
            <w:pPr>
              <w:spacing w:before="0" w:after="0"/>
              <w:ind w:left="0" w:right="0"/>
              <w:jc w:val="center"/>
              <w:rPr>
                <w:rFonts w:ascii="Arial" w:hAnsi="Arial"/>
              </w:rPr>
            </w:pPr>
            <w:r w:rsidRPr="004778B1">
              <w:rPr>
                <w:rFonts w:ascii="Arial" w:eastAsia="Arial" w:hAnsi="Arial" w:cs="Arial"/>
                <w:b/>
                <w:bCs/>
                <w:szCs w:val="16"/>
              </w:rPr>
              <w:t>Feedback for the Instructor</w:t>
            </w:r>
          </w:p>
          <w:p w14:paraId="4B287434" w14:textId="77777777" w:rsidR="006C49FE" w:rsidRPr="004778B1" w:rsidRDefault="006C49FE" w:rsidP="006C49FE">
            <w:pPr>
              <w:spacing w:before="0" w:after="0"/>
              <w:ind w:left="0" w:right="0"/>
              <w:rPr>
                <w:rFonts w:ascii="Arial" w:eastAsia="Arial" w:hAnsi="Arial" w:cs="Arial"/>
                <w:b/>
                <w:bCs/>
                <w:sz w:val="16"/>
                <w:szCs w:val="16"/>
              </w:rPr>
            </w:pPr>
          </w:p>
          <w:p w14:paraId="69FEBB8A" w14:textId="77777777" w:rsidR="006C49FE" w:rsidRDefault="006C49FE" w:rsidP="006C49FE">
            <w:pPr>
              <w:spacing w:before="0" w:after="0"/>
              <w:ind w:left="0" w:right="0"/>
              <w:rPr>
                <w:rFonts w:ascii="Arial" w:eastAsia="Arial" w:hAnsi="Arial" w:cs="Arial"/>
                <w:b/>
                <w:bCs/>
                <w:sz w:val="16"/>
                <w:szCs w:val="16"/>
              </w:rPr>
            </w:pPr>
          </w:p>
          <w:p w14:paraId="6C6D965D" w14:textId="77777777" w:rsidR="006C49FE" w:rsidRPr="004778B1" w:rsidRDefault="006C49FE" w:rsidP="006C49FE">
            <w:pPr>
              <w:spacing w:before="0" w:after="0"/>
              <w:ind w:left="0" w:right="0"/>
              <w:rPr>
                <w:rFonts w:ascii="Arial" w:eastAsia="Arial" w:hAnsi="Arial" w:cs="Arial"/>
                <w:b/>
                <w:bCs/>
                <w:sz w:val="16"/>
                <w:szCs w:val="16"/>
              </w:rPr>
            </w:pPr>
            <w:r w:rsidRPr="004778B1">
              <w:rPr>
                <w:rFonts w:ascii="Arial" w:eastAsia="Arial" w:hAnsi="Arial" w:cs="Arial"/>
                <w:b/>
                <w:bCs/>
                <w:sz w:val="16"/>
                <w:szCs w:val="16"/>
              </w:rPr>
              <w:t>Evidence Found:</w:t>
            </w:r>
          </w:p>
          <w:p w14:paraId="432E69F1" w14:textId="77777777" w:rsidR="006C49FE" w:rsidRPr="004778B1" w:rsidRDefault="006C49FE" w:rsidP="006C49FE">
            <w:pPr>
              <w:spacing w:before="0" w:after="0"/>
              <w:ind w:left="0" w:right="0"/>
              <w:rPr>
                <w:rFonts w:ascii="Arial" w:eastAsia="Arial" w:hAnsi="Arial" w:cs="Arial"/>
                <w:b/>
                <w:bCs/>
                <w:sz w:val="16"/>
                <w:szCs w:val="16"/>
              </w:rPr>
            </w:pPr>
          </w:p>
          <w:p w14:paraId="66A31BA3" w14:textId="77777777" w:rsidR="006C49FE" w:rsidRPr="004778B1" w:rsidRDefault="006C49FE" w:rsidP="006C49FE">
            <w:pPr>
              <w:spacing w:before="0" w:after="0"/>
              <w:ind w:left="0" w:right="0"/>
              <w:rPr>
                <w:rFonts w:ascii="Arial" w:eastAsia="Arial" w:hAnsi="Arial" w:cs="Arial"/>
                <w:b/>
                <w:bCs/>
                <w:sz w:val="16"/>
                <w:szCs w:val="16"/>
              </w:rPr>
            </w:pPr>
          </w:p>
          <w:p w14:paraId="1A683B4C" w14:textId="77777777" w:rsidR="006C49FE" w:rsidRPr="004778B1" w:rsidRDefault="006C49FE" w:rsidP="006C49FE">
            <w:pPr>
              <w:spacing w:before="0" w:after="0"/>
              <w:ind w:left="0" w:right="0"/>
              <w:rPr>
                <w:rFonts w:ascii="Arial" w:eastAsia="Arial" w:hAnsi="Arial" w:cs="Arial"/>
                <w:b/>
                <w:bCs/>
                <w:sz w:val="16"/>
                <w:szCs w:val="16"/>
              </w:rPr>
            </w:pPr>
            <w:r w:rsidRPr="004778B1">
              <w:rPr>
                <w:rFonts w:ascii="Arial" w:eastAsia="Arial" w:hAnsi="Arial" w:cs="Arial"/>
                <w:b/>
                <w:bCs/>
                <w:sz w:val="16"/>
                <w:szCs w:val="16"/>
              </w:rPr>
              <w:t>Strengths:</w:t>
            </w:r>
          </w:p>
          <w:p w14:paraId="2BB7887C" w14:textId="77777777" w:rsidR="006C49FE" w:rsidRPr="004778B1" w:rsidRDefault="006C49FE" w:rsidP="006C49FE">
            <w:pPr>
              <w:spacing w:before="0" w:after="0"/>
              <w:ind w:left="0" w:right="0"/>
              <w:rPr>
                <w:rFonts w:ascii="Arial" w:eastAsia="Arial" w:hAnsi="Arial" w:cs="Arial"/>
                <w:b/>
                <w:bCs/>
                <w:sz w:val="16"/>
                <w:szCs w:val="16"/>
              </w:rPr>
            </w:pPr>
          </w:p>
          <w:p w14:paraId="3AFBC787" w14:textId="77777777" w:rsidR="006C49FE" w:rsidRPr="004778B1" w:rsidRDefault="006C49FE" w:rsidP="006C49FE">
            <w:pPr>
              <w:spacing w:before="0" w:after="0"/>
              <w:ind w:left="0" w:right="0"/>
              <w:rPr>
                <w:rFonts w:ascii="Arial" w:eastAsia="Arial" w:hAnsi="Arial" w:cs="Arial"/>
                <w:b/>
                <w:bCs/>
                <w:sz w:val="16"/>
                <w:szCs w:val="16"/>
              </w:rPr>
            </w:pPr>
          </w:p>
          <w:p w14:paraId="68224EA5" w14:textId="77777777" w:rsidR="006C49FE" w:rsidRPr="004778B1" w:rsidRDefault="006C49FE" w:rsidP="006C49FE">
            <w:pPr>
              <w:spacing w:before="0" w:after="0"/>
              <w:ind w:left="0" w:right="0"/>
              <w:rPr>
                <w:rFonts w:ascii="Arial" w:eastAsia="Arial" w:hAnsi="Arial" w:cs="Arial"/>
                <w:b/>
                <w:bCs/>
                <w:sz w:val="16"/>
                <w:szCs w:val="16"/>
              </w:rPr>
            </w:pPr>
            <w:r w:rsidRPr="004778B1">
              <w:rPr>
                <w:rFonts w:ascii="Arial" w:eastAsia="Arial" w:hAnsi="Arial" w:cs="Arial"/>
                <w:b/>
                <w:bCs/>
                <w:sz w:val="16"/>
                <w:szCs w:val="16"/>
              </w:rPr>
              <w:t>Areas for Improvement:</w:t>
            </w:r>
          </w:p>
          <w:p w14:paraId="22AC6676" w14:textId="77777777" w:rsidR="00576A13" w:rsidRPr="004778B1" w:rsidRDefault="00576A13">
            <w:pPr>
              <w:spacing w:before="0" w:after="0"/>
              <w:ind w:left="0" w:right="0"/>
              <w:rPr>
                <w:rFonts w:ascii="Arial" w:eastAsia="Arial" w:hAnsi="Arial" w:cs="Arial"/>
                <w:b/>
                <w:bCs/>
                <w:sz w:val="16"/>
                <w:szCs w:val="16"/>
              </w:rPr>
            </w:pPr>
          </w:p>
        </w:tc>
      </w:tr>
    </w:tbl>
    <w:p w14:paraId="6BC0DB98" w14:textId="77777777" w:rsidR="00576A13" w:rsidRPr="004778B1" w:rsidRDefault="00576A13">
      <w:pPr>
        <w:spacing w:before="0" w:after="0"/>
        <w:ind w:left="0"/>
        <w:rPr>
          <w:rFonts w:ascii="Arial" w:eastAsia="Arial" w:hAnsi="Arial" w:cs="Arial"/>
          <w:sz w:val="16"/>
          <w:szCs w:val="16"/>
        </w:rPr>
      </w:pPr>
    </w:p>
    <w:sectPr w:rsidR="00576A13" w:rsidRPr="004778B1" w:rsidSect="00256285">
      <w:headerReference w:type="default" r:id="rId53"/>
      <w:headerReference w:type="first" r:id="rId54"/>
      <w:pgSz w:w="15840" w:h="12240" w:orient="landscape"/>
      <w:pgMar w:top="1080" w:right="864" w:bottom="1080"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3C548" w14:textId="77777777" w:rsidR="00A359C4" w:rsidRDefault="00A359C4">
      <w:pPr>
        <w:spacing w:before="0" w:after="0"/>
      </w:pPr>
      <w:r>
        <w:separator/>
      </w:r>
    </w:p>
  </w:endnote>
  <w:endnote w:type="continuationSeparator" w:id="0">
    <w:p w14:paraId="6B07677C" w14:textId="77777777" w:rsidR="00A359C4" w:rsidRDefault="00A359C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altName w:val="﷽﷽﷽﷽﷽﷽﷽﷽End"/>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FFD9" w14:textId="5C2E8676" w:rsidR="00966159" w:rsidRPr="008C065C" w:rsidRDefault="00966159" w:rsidP="00940CB8">
    <w:pPr>
      <w:pStyle w:val="BodyText"/>
      <w:widowControl/>
      <w:spacing w:before="100" w:beforeAutospacing="1" w:after="100" w:afterAutospacing="1"/>
      <w:jc w:val="center"/>
      <w:rPr>
        <w:rFonts w:ascii="Arial" w:hAnsi="Arial" w:cs="Arial"/>
        <w:sz w:val="14"/>
        <w:szCs w:val="18"/>
      </w:rPr>
    </w:pPr>
    <w:r>
      <w:rPr>
        <w:rStyle w:val="PageNumber"/>
        <w:rFonts w:ascii="Arial" w:hAnsi="Arial" w:cs="Arial"/>
        <w:sz w:val="14"/>
        <w:szCs w:val="14"/>
      </w:rPr>
      <w:t xml:space="preserve">Last revision </w:t>
    </w:r>
    <w:r w:rsidR="0072780D">
      <w:rPr>
        <w:rStyle w:val="PageNumber"/>
        <w:rFonts w:ascii="Arial" w:hAnsi="Arial" w:cs="Arial"/>
        <w:sz w:val="14"/>
        <w:szCs w:val="14"/>
      </w:rPr>
      <w:t>December 13</w:t>
    </w:r>
    <w:r>
      <w:rPr>
        <w:rStyle w:val="PageNumber"/>
        <w:rFonts w:ascii="Arial" w:hAnsi="Arial" w:cs="Arial"/>
        <w:sz w:val="14"/>
        <w:szCs w:val="14"/>
      </w:rPr>
      <w:t xml:space="preserve">, 2022 - </w:t>
    </w:r>
    <w:r>
      <w:rPr>
        <w:rFonts w:ascii="Arial" w:hAnsi="Arial" w:cs="Arial"/>
        <w:sz w:val="14"/>
        <w:szCs w:val="18"/>
      </w:rPr>
      <w:t xml:space="preserve">Ann H. Taylor, </w:t>
    </w:r>
    <w:r w:rsidRPr="008C065C">
      <w:rPr>
        <w:rFonts w:ascii="Arial" w:hAnsi="Arial" w:cs="Arial"/>
        <w:sz w:val="14"/>
        <w:szCs w:val="18"/>
      </w:rPr>
      <w:t>The Pennsylvania State University</w:t>
    </w:r>
  </w:p>
  <w:p w14:paraId="3F38F3F6" w14:textId="77777777" w:rsidR="00966159" w:rsidRPr="00840620" w:rsidRDefault="00966159" w:rsidP="00101684">
    <w:pPr>
      <w:pStyle w:val="Footer"/>
      <w:jc w:val="center"/>
      <w:rPr>
        <w:rFonts w:ascii="Arial" w:hAnsi="Arial" w:cs="Arial"/>
        <w:sz w:val="14"/>
        <w:szCs w:val="14"/>
      </w:rPr>
    </w:pPr>
    <w:r w:rsidRPr="00840620">
      <w:rPr>
        <w:rFonts w:ascii="Arial" w:hAnsi="Arial" w:cs="Arial"/>
        <w:sz w:val="14"/>
        <w:szCs w:val="14"/>
      </w:rPr>
      <w:t xml:space="preserve">Page </w:t>
    </w:r>
    <w:r w:rsidRPr="00840620">
      <w:rPr>
        <w:rStyle w:val="PageNumber"/>
        <w:rFonts w:ascii="Arial" w:hAnsi="Arial" w:cs="Arial"/>
        <w:sz w:val="14"/>
        <w:szCs w:val="14"/>
      </w:rPr>
      <w:fldChar w:fldCharType="begin"/>
    </w:r>
    <w:r w:rsidRPr="00840620">
      <w:rPr>
        <w:rStyle w:val="PageNumber"/>
        <w:rFonts w:ascii="Arial" w:hAnsi="Arial" w:cs="Arial"/>
        <w:sz w:val="14"/>
        <w:szCs w:val="14"/>
      </w:rPr>
      <w:instrText xml:space="preserve"> PAGE </w:instrText>
    </w:r>
    <w:r w:rsidRPr="00840620">
      <w:rPr>
        <w:rStyle w:val="PageNumber"/>
        <w:rFonts w:ascii="Arial" w:hAnsi="Arial" w:cs="Arial"/>
        <w:sz w:val="14"/>
        <w:szCs w:val="14"/>
      </w:rPr>
      <w:fldChar w:fldCharType="separate"/>
    </w:r>
    <w:r>
      <w:rPr>
        <w:rStyle w:val="PageNumber"/>
        <w:rFonts w:ascii="Arial" w:hAnsi="Arial" w:cs="Arial"/>
        <w:noProof/>
        <w:sz w:val="14"/>
        <w:szCs w:val="14"/>
      </w:rPr>
      <w:t>1</w:t>
    </w:r>
    <w:r w:rsidRPr="00840620">
      <w:rPr>
        <w:rStyle w:val="PageNumber"/>
        <w:rFonts w:ascii="Arial" w:hAnsi="Arial" w:cs="Arial"/>
        <w:sz w:val="14"/>
        <w:szCs w:val="14"/>
      </w:rPr>
      <w:fldChar w:fldCharType="end"/>
    </w:r>
    <w:r w:rsidRPr="00840620">
      <w:rPr>
        <w:rStyle w:val="PageNumber"/>
        <w:rFonts w:ascii="Arial" w:hAnsi="Arial" w:cs="Arial"/>
        <w:sz w:val="14"/>
        <w:szCs w:val="14"/>
      </w:rPr>
      <w:t xml:space="preserve"> of </w:t>
    </w:r>
    <w:r w:rsidRPr="00840620">
      <w:rPr>
        <w:rStyle w:val="PageNumber"/>
        <w:rFonts w:ascii="Arial" w:hAnsi="Arial" w:cs="Arial"/>
        <w:sz w:val="14"/>
        <w:szCs w:val="14"/>
      </w:rPr>
      <w:fldChar w:fldCharType="begin"/>
    </w:r>
    <w:r w:rsidRPr="00840620">
      <w:rPr>
        <w:rStyle w:val="PageNumber"/>
        <w:rFonts w:ascii="Arial" w:hAnsi="Arial" w:cs="Arial"/>
        <w:sz w:val="14"/>
        <w:szCs w:val="14"/>
      </w:rPr>
      <w:instrText xml:space="preserve"> NUMPAGES </w:instrText>
    </w:r>
    <w:r w:rsidRPr="00840620">
      <w:rPr>
        <w:rStyle w:val="PageNumber"/>
        <w:rFonts w:ascii="Arial" w:hAnsi="Arial" w:cs="Arial"/>
        <w:sz w:val="14"/>
        <w:szCs w:val="14"/>
      </w:rPr>
      <w:fldChar w:fldCharType="separate"/>
    </w:r>
    <w:r>
      <w:rPr>
        <w:rStyle w:val="PageNumber"/>
        <w:rFonts w:ascii="Arial" w:hAnsi="Arial" w:cs="Arial"/>
        <w:noProof/>
        <w:sz w:val="14"/>
        <w:szCs w:val="14"/>
      </w:rPr>
      <w:t>8</w:t>
    </w:r>
    <w:r w:rsidRPr="00840620">
      <w:rPr>
        <w:rStyle w:val="PageNumbe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27910" w14:textId="77777777" w:rsidR="00A359C4" w:rsidRDefault="00A359C4">
      <w:pPr>
        <w:spacing w:before="0" w:after="0"/>
      </w:pPr>
      <w:r>
        <w:separator/>
      </w:r>
    </w:p>
  </w:footnote>
  <w:footnote w:type="continuationSeparator" w:id="0">
    <w:p w14:paraId="578F9D22" w14:textId="77777777" w:rsidR="00A359C4" w:rsidRDefault="00A359C4">
      <w:pPr>
        <w:spacing w:before="0" w:after="0"/>
      </w:pPr>
      <w:r>
        <w:continuationSeparator/>
      </w:r>
    </w:p>
  </w:footnote>
  <w:footnote w:id="1">
    <w:p w14:paraId="587FA421" w14:textId="77777777" w:rsidR="0002614F" w:rsidRPr="00837CBE" w:rsidRDefault="0002614F" w:rsidP="0002614F">
      <w:pPr>
        <w:pStyle w:val="FootnoteText"/>
        <w:ind w:left="0"/>
        <w:rPr>
          <w:rFonts w:ascii="Arial" w:hAnsi="Arial"/>
          <w:sz w:val="12"/>
          <w:szCs w:val="12"/>
        </w:rPr>
      </w:pPr>
      <w:r w:rsidRPr="00837CBE">
        <w:rPr>
          <w:rStyle w:val="FootnoteReference"/>
          <w:rFonts w:ascii="Arial" w:hAnsi="Arial"/>
          <w:sz w:val="12"/>
          <w:szCs w:val="12"/>
        </w:rPr>
        <w:footnoteRef/>
      </w:r>
      <w:r w:rsidRPr="00837CBE">
        <w:rPr>
          <w:rFonts w:ascii="Arial" w:hAnsi="Arial"/>
          <w:sz w:val="12"/>
          <w:szCs w:val="12"/>
        </w:rPr>
        <w:t xml:space="preserve"> Prince, M. (July 2004). Does active learning work? A review of the research. </w:t>
      </w:r>
      <w:r w:rsidRPr="00837CBE">
        <w:rPr>
          <w:rFonts w:ascii="Arial" w:hAnsi="Arial"/>
          <w:i/>
          <w:sz w:val="12"/>
          <w:szCs w:val="12"/>
        </w:rPr>
        <w:t>Journal of Engineering Education, 93</w:t>
      </w:r>
      <w:r w:rsidRPr="00837CBE">
        <w:rPr>
          <w:rFonts w:ascii="Arial" w:hAnsi="Arial"/>
          <w:sz w:val="12"/>
          <w:szCs w:val="12"/>
        </w:rPr>
        <w:t>, 3, 223-232.</w:t>
      </w:r>
    </w:p>
  </w:footnote>
  <w:footnote w:id="2">
    <w:p w14:paraId="6FF36AEC" w14:textId="77777777" w:rsidR="00AD5C48" w:rsidRPr="005C6619" w:rsidRDefault="00AD5C48" w:rsidP="00AD5C48">
      <w:pPr>
        <w:pStyle w:val="FootnoteText"/>
        <w:ind w:left="0"/>
        <w:rPr>
          <w:rFonts w:ascii="Arial" w:hAnsi="Arial"/>
          <w:sz w:val="18"/>
        </w:rPr>
      </w:pPr>
      <w:r w:rsidRPr="00837CBE">
        <w:rPr>
          <w:rStyle w:val="FootnoteReference"/>
          <w:rFonts w:ascii="Arial" w:hAnsi="Arial"/>
          <w:sz w:val="12"/>
          <w:szCs w:val="12"/>
        </w:rPr>
        <w:footnoteRef/>
      </w:r>
      <w:r w:rsidRPr="00837CBE">
        <w:rPr>
          <w:rFonts w:ascii="Arial" w:hAnsi="Arial"/>
          <w:sz w:val="12"/>
          <w:szCs w:val="12"/>
        </w:rPr>
        <w:t xml:space="preserve"> Senate Committee on Curricular Affairs (2001). A clarification of ‘active learning’ as it applies to general education (Legislative). Located at http://senate.psu.edu/scca/curricular%20affairs%20reports/2-01%20CA%20RPT%202.pdf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76AC2" w14:textId="77777777" w:rsidR="00966159" w:rsidRPr="00C06260" w:rsidRDefault="00966159" w:rsidP="00582CA1">
    <w:pPr>
      <w:pStyle w:val="BodyText"/>
      <w:widowControl/>
      <w:spacing w:before="100" w:beforeAutospacing="1" w:after="100" w:afterAutospacing="1"/>
      <w:rPr>
        <w:rFonts w:ascii="Arial" w:hAnsi="Arial" w:cs="Arial"/>
        <w:b/>
        <w:sz w:val="22"/>
        <w:szCs w:val="18"/>
      </w:rPr>
    </w:pPr>
    <w:r>
      <w:fldChar w:fldCharType="begin"/>
    </w:r>
    <w:r>
      <w:instrText xml:space="preserve"> INCLUDEPICTURE "https://www.ems.psu.edu/sites/default/files/pictures/ps_hor_rgb_2c.jpg" \* MERGEFORMATINET </w:instrText>
    </w:r>
    <w:r>
      <w:fldChar w:fldCharType="separate"/>
    </w:r>
    <w:r>
      <w:rPr>
        <w:noProof/>
      </w:rPr>
      <w:drawing>
        <wp:inline distT="0" distB="0" distL="0" distR="0" wp14:anchorId="56D126EE" wp14:editId="30CF4EDB">
          <wp:extent cx="2361160" cy="832919"/>
          <wp:effectExtent l="0" t="0" r="1270" b="5715"/>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5694" cy="841574"/>
                  </a:xfrm>
                  <a:prstGeom prst="rect">
                    <a:avLst/>
                  </a:prstGeom>
                  <a:noFill/>
                  <a:ln>
                    <a:noFill/>
                  </a:ln>
                </pic:spPr>
              </pic:pic>
            </a:graphicData>
          </a:graphic>
        </wp:inline>
      </w:drawing>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F9B5" w14:textId="7BF98C97" w:rsidR="005B1616" w:rsidRDefault="005B1616" w:rsidP="00816676">
    <w:pPr>
      <w:pStyle w:val="Header"/>
      <w:ind w:left="0"/>
      <w:jc w:val="center"/>
      <w:rPr>
        <w:rFonts w:ascii="Arial" w:eastAsia="Arial" w:hAnsi="Arial" w:cs="Arial"/>
        <w:b/>
        <w:bCs/>
        <w:sz w:val="22"/>
        <w:szCs w:val="22"/>
      </w:rPr>
    </w:pPr>
    <w:r>
      <w:rPr>
        <w:rFonts w:ascii="Arial" w:eastAsia="Arial" w:hAnsi="Arial" w:cs="Arial"/>
        <w:b/>
        <w:bCs/>
        <w:sz w:val="22"/>
        <w:szCs w:val="22"/>
      </w:rPr>
      <w:t xml:space="preserve">A Peer Review Guide for </w:t>
    </w:r>
    <w:r w:rsidR="007721F0">
      <w:rPr>
        <w:rFonts w:ascii="Arial" w:eastAsia="Arial" w:hAnsi="Arial" w:cs="Arial"/>
        <w:b/>
        <w:bCs/>
        <w:sz w:val="22"/>
        <w:szCs w:val="22"/>
      </w:rPr>
      <w:t xml:space="preserve">Face-to-Face and </w:t>
    </w:r>
    <w:r>
      <w:rPr>
        <w:rFonts w:ascii="Arial" w:eastAsia="Arial" w:hAnsi="Arial" w:cs="Arial"/>
        <w:b/>
        <w:bCs/>
        <w:sz w:val="22"/>
        <w:szCs w:val="22"/>
      </w:rPr>
      <w:t>Hybrid Courses at Penn State</w:t>
    </w:r>
  </w:p>
  <w:p w14:paraId="43C46D8B" w14:textId="77777777" w:rsidR="005B1616" w:rsidRPr="00816676" w:rsidRDefault="005B1616" w:rsidP="00816676">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3CFC1" w14:textId="77777777" w:rsidR="005B1616" w:rsidRDefault="005B1616" w:rsidP="00816676">
    <w:pPr>
      <w:pStyle w:val="Header"/>
      <w:ind w:left="0"/>
      <w:jc w:val="center"/>
      <w:rPr>
        <w:rFonts w:ascii="Arial" w:eastAsia="Arial" w:hAnsi="Arial" w:cs="Arial"/>
        <w:b/>
        <w:bCs/>
        <w:sz w:val="22"/>
        <w:szCs w:val="22"/>
      </w:rPr>
    </w:pPr>
    <w:r>
      <w:rPr>
        <w:rFonts w:ascii="Arial" w:eastAsia="Arial" w:hAnsi="Arial" w:cs="Arial"/>
        <w:b/>
        <w:bCs/>
        <w:sz w:val="22"/>
        <w:szCs w:val="22"/>
      </w:rPr>
      <w:t>A Peer Review Guide for Hybrid Courses at Penn State</w:t>
    </w:r>
  </w:p>
  <w:p w14:paraId="3885C1BB" w14:textId="77777777" w:rsidR="005B1616" w:rsidRDefault="005B1616" w:rsidP="00816676">
    <w:pPr>
      <w:pStyle w:val="Header"/>
      <w:ind w:left="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CA0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7"/>
    <w:multiLevelType w:val="hybridMultilevel"/>
    <w:tmpl w:val="00000007"/>
    <w:lvl w:ilvl="0" w:tplc="06DA1868">
      <w:start w:val="1"/>
      <w:numFmt w:val="bullet"/>
      <w:lvlText w:val="●"/>
      <w:lvlJc w:val="left"/>
      <w:pPr>
        <w:tabs>
          <w:tab w:val="num" w:pos="360"/>
        </w:tabs>
        <w:ind w:left="720" w:hanging="360"/>
      </w:pPr>
      <w:rPr>
        <w:rFonts w:ascii="Arial" w:eastAsia="Arial" w:hAnsi="Arial" w:cs="Verdana"/>
        <w:b w:val="0"/>
        <w:bCs w:val="0"/>
        <w:i w:val="0"/>
        <w:iCs w:val="0"/>
        <w:strike w:val="0"/>
        <w:color w:val="000000"/>
        <w:sz w:val="16"/>
        <w:szCs w:val="16"/>
        <w:u w:val="none"/>
      </w:rPr>
    </w:lvl>
    <w:lvl w:ilvl="1" w:tplc="938AB4B8">
      <w:start w:val="1"/>
      <w:numFmt w:val="bullet"/>
      <w:lvlText w:val="○"/>
      <w:lvlJc w:val="left"/>
      <w:pPr>
        <w:tabs>
          <w:tab w:val="num" w:pos="1080"/>
        </w:tabs>
        <w:ind w:left="1440" w:hanging="360"/>
      </w:pPr>
      <w:rPr>
        <w:rFonts w:ascii="Arial" w:eastAsia="Arial" w:hAnsi="Arial" w:cs="Verdana"/>
        <w:b w:val="0"/>
        <w:bCs w:val="0"/>
        <w:i w:val="0"/>
        <w:iCs w:val="0"/>
        <w:strike w:val="0"/>
        <w:color w:val="000000"/>
        <w:sz w:val="16"/>
        <w:szCs w:val="16"/>
        <w:u w:val="none"/>
      </w:rPr>
    </w:lvl>
    <w:lvl w:ilvl="2" w:tplc="80F81694">
      <w:start w:val="1"/>
      <w:numFmt w:val="bullet"/>
      <w:lvlText w:val="■"/>
      <w:lvlJc w:val="right"/>
      <w:pPr>
        <w:tabs>
          <w:tab w:val="num" w:pos="1800"/>
        </w:tabs>
        <w:ind w:left="2160" w:hanging="180"/>
      </w:pPr>
      <w:rPr>
        <w:rFonts w:ascii="Arial" w:eastAsia="Arial" w:hAnsi="Arial" w:cs="Verdana"/>
        <w:b w:val="0"/>
        <w:bCs w:val="0"/>
        <w:i w:val="0"/>
        <w:iCs w:val="0"/>
        <w:strike w:val="0"/>
        <w:color w:val="000000"/>
        <w:sz w:val="16"/>
        <w:szCs w:val="16"/>
        <w:u w:val="none"/>
      </w:rPr>
    </w:lvl>
    <w:lvl w:ilvl="3" w:tplc="9FFE3E12">
      <w:start w:val="1"/>
      <w:numFmt w:val="bullet"/>
      <w:lvlText w:val="●"/>
      <w:lvlJc w:val="left"/>
      <w:pPr>
        <w:tabs>
          <w:tab w:val="num" w:pos="2520"/>
        </w:tabs>
        <w:ind w:left="2880" w:hanging="360"/>
      </w:pPr>
      <w:rPr>
        <w:rFonts w:ascii="Arial" w:eastAsia="Arial" w:hAnsi="Arial" w:cs="Verdana"/>
        <w:b w:val="0"/>
        <w:bCs w:val="0"/>
        <w:i w:val="0"/>
        <w:iCs w:val="0"/>
        <w:strike w:val="0"/>
        <w:color w:val="000000"/>
        <w:sz w:val="16"/>
        <w:szCs w:val="16"/>
        <w:u w:val="none"/>
      </w:rPr>
    </w:lvl>
    <w:lvl w:ilvl="4" w:tplc="99CEDDFA">
      <w:start w:val="1"/>
      <w:numFmt w:val="bullet"/>
      <w:lvlText w:val="○"/>
      <w:lvlJc w:val="left"/>
      <w:pPr>
        <w:tabs>
          <w:tab w:val="num" w:pos="3240"/>
        </w:tabs>
        <w:ind w:left="3600" w:hanging="360"/>
      </w:pPr>
      <w:rPr>
        <w:rFonts w:ascii="Arial" w:eastAsia="Arial" w:hAnsi="Arial" w:cs="Verdana"/>
        <w:b w:val="0"/>
        <w:bCs w:val="0"/>
        <w:i w:val="0"/>
        <w:iCs w:val="0"/>
        <w:strike w:val="0"/>
        <w:color w:val="000000"/>
        <w:sz w:val="16"/>
        <w:szCs w:val="16"/>
        <w:u w:val="none"/>
      </w:rPr>
    </w:lvl>
    <w:lvl w:ilvl="5" w:tplc="5B08CD0A">
      <w:start w:val="1"/>
      <w:numFmt w:val="bullet"/>
      <w:lvlText w:val="■"/>
      <w:lvlJc w:val="right"/>
      <w:pPr>
        <w:tabs>
          <w:tab w:val="num" w:pos="3960"/>
        </w:tabs>
        <w:ind w:left="4320" w:hanging="180"/>
      </w:pPr>
      <w:rPr>
        <w:rFonts w:ascii="Arial" w:eastAsia="Arial" w:hAnsi="Arial" w:cs="Verdana"/>
        <w:b w:val="0"/>
        <w:bCs w:val="0"/>
        <w:i w:val="0"/>
        <w:iCs w:val="0"/>
        <w:strike w:val="0"/>
        <w:color w:val="000000"/>
        <w:sz w:val="16"/>
        <w:szCs w:val="16"/>
        <w:u w:val="none"/>
      </w:rPr>
    </w:lvl>
    <w:lvl w:ilvl="6" w:tplc="AAECBC56">
      <w:start w:val="1"/>
      <w:numFmt w:val="bullet"/>
      <w:lvlText w:val="●"/>
      <w:lvlJc w:val="left"/>
      <w:pPr>
        <w:tabs>
          <w:tab w:val="num" w:pos="4680"/>
        </w:tabs>
        <w:ind w:left="5040" w:hanging="360"/>
      </w:pPr>
      <w:rPr>
        <w:rFonts w:ascii="Arial" w:eastAsia="Arial" w:hAnsi="Arial" w:cs="Verdana"/>
        <w:b w:val="0"/>
        <w:bCs w:val="0"/>
        <w:i w:val="0"/>
        <w:iCs w:val="0"/>
        <w:strike w:val="0"/>
        <w:color w:val="000000"/>
        <w:sz w:val="16"/>
        <w:szCs w:val="16"/>
        <w:u w:val="none"/>
      </w:rPr>
    </w:lvl>
    <w:lvl w:ilvl="7" w:tplc="9FAE6B96">
      <w:start w:val="1"/>
      <w:numFmt w:val="bullet"/>
      <w:lvlText w:val="○"/>
      <w:lvlJc w:val="left"/>
      <w:pPr>
        <w:tabs>
          <w:tab w:val="num" w:pos="5400"/>
        </w:tabs>
        <w:ind w:left="5760" w:hanging="360"/>
      </w:pPr>
      <w:rPr>
        <w:rFonts w:ascii="Arial" w:eastAsia="Arial" w:hAnsi="Arial" w:cs="Verdana"/>
        <w:b w:val="0"/>
        <w:bCs w:val="0"/>
        <w:i w:val="0"/>
        <w:iCs w:val="0"/>
        <w:strike w:val="0"/>
        <w:color w:val="000000"/>
        <w:sz w:val="16"/>
        <w:szCs w:val="16"/>
        <w:u w:val="none"/>
      </w:rPr>
    </w:lvl>
    <w:lvl w:ilvl="8" w:tplc="E306DDEE">
      <w:start w:val="1"/>
      <w:numFmt w:val="bullet"/>
      <w:lvlText w:val="■"/>
      <w:lvlJc w:val="right"/>
      <w:pPr>
        <w:tabs>
          <w:tab w:val="num" w:pos="6120"/>
        </w:tabs>
        <w:ind w:left="6480" w:hanging="180"/>
      </w:pPr>
      <w:rPr>
        <w:rFonts w:ascii="Arial" w:eastAsia="Arial" w:hAnsi="Arial" w:cs="Verdana"/>
        <w:b w:val="0"/>
        <w:bCs w:val="0"/>
        <w:i w:val="0"/>
        <w:iCs w:val="0"/>
        <w:strike w:val="0"/>
        <w:color w:val="000000"/>
        <w:sz w:val="16"/>
        <w:szCs w:val="16"/>
        <w:u w:val="none"/>
      </w:rPr>
    </w:lvl>
  </w:abstractNum>
  <w:abstractNum w:abstractNumId="3" w15:restartNumberingAfterBreak="0">
    <w:nsid w:val="0000000C"/>
    <w:multiLevelType w:val="hybridMultilevel"/>
    <w:tmpl w:val="0000000C"/>
    <w:lvl w:ilvl="0" w:tplc="587285E4">
      <w:start w:val="1"/>
      <w:numFmt w:val="bullet"/>
      <w:lvlText w:val="●"/>
      <w:lvlJc w:val="left"/>
      <w:pPr>
        <w:tabs>
          <w:tab w:val="num" w:pos="360"/>
        </w:tabs>
        <w:ind w:left="720" w:hanging="360"/>
      </w:pPr>
      <w:rPr>
        <w:rFonts w:ascii="Arial" w:eastAsia="Arial" w:hAnsi="Arial" w:cs="Verdana"/>
        <w:b w:val="0"/>
        <w:bCs w:val="0"/>
        <w:i w:val="0"/>
        <w:iCs w:val="0"/>
        <w:strike w:val="0"/>
        <w:color w:val="000000"/>
        <w:sz w:val="16"/>
        <w:szCs w:val="16"/>
        <w:u w:val="none"/>
      </w:rPr>
    </w:lvl>
    <w:lvl w:ilvl="1" w:tplc="DA9E59E0">
      <w:start w:val="1"/>
      <w:numFmt w:val="bullet"/>
      <w:lvlText w:val="○"/>
      <w:lvlJc w:val="left"/>
      <w:pPr>
        <w:tabs>
          <w:tab w:val="num" w:pos="1080"/>
        </w:tabs>
        <w:ind w:left="1440" w:hanging="360"/>
      </w:pPr>
      <w:rPr>
        <w:rFonts w:ascii="Arial" w:eastAsia="Arial" w:hAnsi="Arial" w:cs="Verdana"/>
        <w:b w:val="0"/>
        <w:bCs w:val="0"/>
        <w:i w:val="0"/>
        <w:iCs w:val="0"/>
        <w:strike w:val="0"/>
        <w:color w:val="000000"/>
        <w:sz w:val="16"/>
        <w:szCs w:val="16"/>
        <w:u w:val="none"/>
      </w:rPr>
    </w:lvl>
    <w:lvl w:ilvl="2" w:tplc="66960DFE">
      <w:start w:val="1"/>
      <w:numFmt w:val="bullet"/>
      <w:lvlText w:val="■"/>
      <w:lvlJc w:val="right"/>
      <w:pPr>
        <w:tabs>
          <w:tab w:val="num" w:pos="1800"/>
        </w:tabs>
        <w:ind w:left="2160" w:hanging="180"/>
      </w:pPr>
      <w:rPr>
        <w:rFonts w:ascii="Arial" w:eastAsia="Arial" w:hAnsi="Arial" w:cs="Verdana"/>
        <w:b w:val="0"/>
        <w:bCs w:val="0"/>
        <w:i w:val="0"/>
        <w:iCs w:val="0"/>
        <w:strike w:val="0"/>
        <w:color w:val="000000"/>
        <w:sz w:val="16"/>
        <w:szCs w:val="16"/>
        <w:u w:val="none"/>
      </w:rPr>
    </w:lvl>
    <w:lvl w:ilvl="3" w:tplc="286E6240">
      <w:start w:val="1"/>
      <w:numFmt w:val="bullet"/>
      <w:lvlText w:val="●"/>
      <w:lvlJc w:val="left"/>
      <w:pPr>
        <w:tabs>
          <w:tab w:val="num" w:pos="2520"/>
        </w:tabs>
        <w:ind w:left="2880" w:hanging="360"/>
      </w:pPr>
      <w:rPr>
        <w:rFonts w:ascii="Arial" w:eastAsia="Arial" w:hAnsi="Arial" w:cs="Verdana"/>
        <w:b w:val="0"/>
        <w:bCs w:val="0"/>
        <w:i w:val="0"/>
        <w:iCs w:val="0"/>
        <w:strike w:val="0"/>
        <w:color w:val="000000"/>
        <w:sz w:val="16"/>
        <w:szCs w:val="16"/>
        <w:u w:val="none"/>
      </w:rPr>
    </w:lvl>
    <w:lvl w:ilvl="4" w:tplc="A8D0DC60">
      <w:start w:val="1"/>
      <w:numFmt w:val="bullet"/>
      <w:lvlText w:val="○"/>
      <w:lvlJc w:val="left"/>
      <w:pPr>
        <w:tabs>
          <w:tab w:val="num" w:pos="3240"/>
        </w:tabs>
        <w:ind w:left="3600" w:hanging="360"/>
      </w:pPr>
      <w:rPr>
        <w:rFonts w:ascii="Arial" w:eastAsia="Arial" w:hAnsi="Arial" w:cs="Verdana"/>
        <w:b w:val="0"/>
        <w:bCs w:val="0"/>
        <w:i w:val="0"/>
        <w:iCs w:val="0"/>
        <w:strike w:val="0"/>
        <w:color w:val="000000"/>
        <w:sz w:val="16"/>
        <w:szCs w:val="16"/>
        <w:u w:val="none"/>
      </w:rPr>
    </w:lvl>
    <w:lvl w:ilvl="5" w:tplc="CB5E4D9E">
      <w:start w:val="1"/>
      <w:numFmt w:val="bullet"/>
      <w:lvlText w:val="■"/>
      <w:lvlJc w:val="right"/>
      <w:pPr>
        <w:tabs>
          <w:tab w:val="num" w:pos="3960"/>
        </w:tabs>
        <w:ind w:left="4320" w:hanging="180"/>
      </w:pPr>
      <w:rPr>
        <w:rFonts w:ascii="Arial" w:eastAsia="Arial" w:hAnsi="Arial" w:cs="Verdana"/>
        <w:b w:val="0"/>
        <w:bCs w:val="0"/>
        <w:i w:val="0"/>
        <w:iCs w:val="0"/>
        <w:strike w:val="0"/>
        <w:color w:val="000000"/>
        <w:sz w:val="16"/>
        <w:szCs w:val="16"/>
        <w:u w:val="none"/>
      </w:rPr>
    </w:lvl>
    <w:lvl w:ilvl="6" w:tplc="0E8C662A">
      <w:start w:val="1"/>
      <w:numFmt w:val="bullet"/>
      <w:lvlText w:val="●"/>
      <w:lvlJc w:val="left"/>
      <w:pPr>
        <w:tabs>
          <w:tab w:val="num" w:pos="4680"/>
        </w:tabs>
        <w:ind w:left="5040" w:hanging="360"/>
      </w:pPr>
      <w:rPr>
        <w:rFonts w:ascii="Arial" w:eastAsia="Arial" w:hAnsi="Arial" w:cs="Verdana"/>
        <w:b w:val="0"/>
        <w:bCs w:val="0"/>
        <w:i w:val="0"/>
        <w:iCs w:val="0"/>
        <w:strike w:val="0"/>
        <w:color w:val="000000"/>
        <w:sz w:val="16"/>
        <w:szCs w:val="16"/>
        <w:u w:val="none"/>
      </w:rPr>
    </w:lvl>
    <w:lvl w:ilvl="7" w:tplc="E0AA68BC">
      <w:start w:val="1"/>
      <w:numFmt w:val="bullet"/>
      <w:lvlText w:val="○"/>
      <w:lvlJc w:val="left"/>
      <w:pPr>
        <w:tabs>
          <w:tab w:val="num" w:pos="5400"/>
        </w:tabs>
        <w:ind w:left="5760" w:hanging="360"/>
      </w:pPr>
      <w:rPr>
        <w:rFonts w:ascii="Arial" w:eastAsia="Arial" w:hAnsi="Arial" w:cs="Verdana"/>
        <w:b w:val="0"/>
        <w:bCs w:val="0"/>
        <w:i w:val="0"/>
        <w:iCs w:val="0"/>
        <w:strike w:val="0"/>
        <w:color w:val="000000"/>
        <w:sz w:val="16"/>
        <w:szCs w:val="16"/>
        <w:u w:val="none"/>
      </w:rPr>
    </w:lvl>
    <w:lvl w:ilvl="8" w:tplc="682CE6B0">
      <w:start w:val="1"/>
      <w:numFmt w:val="bullet"/>
      <w:lvlText w:val="■"/>
      <w:lvlJc w:val="right"/>
      <w:pPr>
        <w:tabs>
          <w:tab w:val="num" w:pos="6120"/>
        </w:tabs>
        <w:ind w:left="6480" w:hanging="180"/>
      </w:pPr>
      <w:rPr>
        <w:rFonts w:ascii="Arial" w:eastAsia="Arial" w:hAnsi="Arial" w:cs="Verdana"/>
        <w:b w:val="0"/>
        <w:bCs w:val="0"/>
        <w:i w:val="0"/>
        <w:iCs w:val="0"/>
        <w:strike w:val="0"/>
        <w:color w:val="000000"/>
        <w:sz w:val="16"/>
        <w:szCs w:val="16"/>
        <w:u w:val="none"/>
      </w:rPr>
    </w:lvl>
  </w:abstractNum>
  <w:abstractNum w:abstractNumId="4" w15:restartNumberingAfterBreak="0">
    <w:nsid w:val="0000000E"/>
    <w:multiLevelType w:val="hybridMultilevel"/>
    <w:tmpl w:val="0000000E"/>
    <w:lvl w:ilvl="0" w:tplc="99C0C17C">
      <w:start w:val="1"/>
      <w:numFmt w:val="bullet"/>
      <w:lvlText w:val="●"/>
      <w:lvlJc w:val="left"/>
      <w:pPr>
        <w:tabs>
          <w:tab w:val="num" w:pos="360"/>
        </w:tabs>
        <w:ind w:left="720" w:hanging="360"/>
      </w:pPr>
      <w:rPr>
        <w:rFonts w:ascii="Arial" w:eastAsia="Arial" w:hAnsi="Arial" w:cs="Verdana"/>
        <w:b w:val="0"/>
        <w:bCs w:val="0"/>
        <w:i w:val="0"/>
        <w:iCs w:val="0"/>
        <w:strike w:val="0"/>
        <w:color w:val="000000"/>
        <w:sz w:val="16"/>
        <w:szCs w:val="16"/>
        <w:u w:val="none"/>
      </w:rPr>
    </w:lvl>
    <w:lvl w:ilvl="1" w:tplc="63BC93D8">
      <w:start w:val="1"/>
      <w:numFmt w:val="bullet"/>
      <w:lvlText w:val="○"/>
      <w:lvlJc w:val="left"/>
      <w:pPr>
        <w:tabs>
          <w:tab w:val="num" w:pos="1080"/>
        </w:tabs>
        <w:ind w:left="1440" w:hanging="360"/>
      </w:pPr>
      <w:rPr>
        <w:rFonts w:ascii="Arial" w:eastAsia="Arial" w:hAnsi="Arial" w:cs="Verdana"/>
        <w:b w:val="0"/>
        <w:bCs w:val="0"/>
        <w:i w:val="0"/>
        <w:iCs w:val="0"/>
        <w:strike w:val="0"/>
        <w:color w:val="000000"/>
        <w:sz w:val="16"/>
        <w:szCs w:val="16"/>
        <w:u w:val="none"/>
      </w:rPr>
    </w:lvl>
    <w:lvl w:ilvl="2" w:tplc="2DAEBA72">
      <w:start w:val="1"/>
      <w:numFmt w:val="bullet"/>
      <w:lvlText w:val="■"/>
      <w:lvlJc w:val="right"/>
      <w:pPr>
        <w:tabs>
          <w:tab w:val="num" w:pos="1800"/>
        </w:tabs>
        <w:ind w:left="2160" w:hanging="180"/>
      </w:pPr>
      <w:rPr>
        <w:rFonts w:ascii="Arial" w:eastAsia="Arial" w:hAnsi="Arial" w:cs="Verdana"/>
        <w:b w:val="0"/>
        <w:bCs w:val="0"/>
        <w:i w:val="0"/>
        <w:iCs w:val="0"/>
        <w:strike w:val="0"/>
        <w:color w:val="000000"/>
        <w:sz w:val="16"/>
        <w:szCs w:val="16"/>
        <w:u w:val="none"/>
      </w:rPr>
    </w:lvl>
    <w:lvl w:ilvl="3" w:tplc="36943C28">
      <w:start w:val="1"/>
      <w:numFmt w:val="bullet"/>
      <w:lvlText w:val="●"/>
      <w:lvlJc w:val="left"/>
      <w:pPr>
        <w:tabs>
          <w:tab w:val="num" w:pos="2520"/>
        </w:tabs>
        <w:ind w:left="2880" w:hanging="360"/>
      </w:pPr>
      <w:rPr>
        <w:rFonts w:ascii="Arial" w:eastAsia="Arial" w:hAnsi="Arial" w:cs="Verdana"/>
        <w:b w:val="0"/>
        <w:bCs w:val="0"/>
        <w:i w:val="0"/>
        <w:iCs w:val="0"/>
        <w:strike w:val="0"/>
        <w:color w:val="000000"/>
        <w:sz w:val="16"/>
        <w:szCs w:val="16"/>
        <w:u w:val="none"/>
      </w:rPr>
    </w:lvl>
    <w:lvl w:ilvl="4" w:tplc="19F2D378">
      <w:start w:val="1"/>
      <w:numFmt w:val="bullet"/>
      <w:lvlText w:val="○"/>
      <w:lvlJc w:val="left"/>
      <w:pPr>
        <w:tabs>
          <w:tab w:val="num" w:pos="3240"/>
        </w:tabs>
        <w:ind w:left="3600" w:hanging="360"/>
      </w:pPr>
      <w:rPr>
        <w:rFonts w:ascii="Arial" w:eastAsia="Arial" w:hAnsi="Arial" w:cs="Verdana"/>
        <w:b w:val="0"/>
        <w:bCs w:val="0"/>
        <w:i w:val="0"/>
        <w:iCs w:val="0"/>
        <w:strike w:val="0"/>
        <w:color w:val="000000"/>
        <w:sz w:val="16"/>
        <w:szCs w:val="16"/>
        <w:u w:val="none"/>
      </w:rPr>
    </w:lvl>
    <w:lvl w:ilvl="5" w:tplc="23586AC0">
      <w:start w:val="1"/>
      <w:numFmt w:val="bullet"/>
      <w:lvlText w:val="■"/>
      <w:lvlJc w:val="right"/>
      <w:pPr>
        <w:tabs>
          <w:tab w:val="num" w:pos="3960"/>
        </w:tabs>
        <w:ind w:left="4320" w:hanging="180"/>
      </w:pPr>
      <w:rPr>
        <w:rFonts w:ascii="Arial" w:eastAsia="Arial" w:hAnsi="Arial" w:cs="Verdana"/>
        <w:b w:val="0"/>
        <w:bCs w:val="0"/>
        <w:i w:val="0"/>
        <w:iCs w:val="0"/>
        <w:strike w:val="0"/>
        <w:color w:val="000000"/>
        <w:sz w:val="16"/>
        <w:szCs w:val="16"/>
        <w:u w:val="none"/>
      </w:rPr>
    </w:lvl>
    <w:lvl w:ilvl="6" w:tplc="BF7226A2">
      <w:start w:val="1"/>
      <w:numFmt w:val="bullet"/>
      <w:lvlText w:val="●"/>
      <w:lvlJc w:val="left"/>
      <w:pPr>
        <w:tabs>
          <w:tab w:val="num" w:pos="4680"/>
        </w:tabs>
        <w:ind w:left="5040" w:hanging="360"/>
      </w:pPr>
      <w:rPr>
        <w:rFonts w:ascii="Arial" w:eastAsia="Arial" w:hAnsi="Arial" w:cs="Verdana"/>
        <w:b w:val="0"/>
        <w:bCs w:val="0"/>
        <w:i w:val="0"/>
        <w:iCs w:val="0"/>
        <w:strike w:val="0"/>
        <w:color w:val="000000"/>
        <w:sz w:val="16"/>
        <w:szCs w:val="16"/>
        <w:u w:val="none"/>
      </w:rPr>
    </w:lvl>
    <w:lvl w:ilvl="7" w:tplc="9DBA8426">
      <w:start w:val="1"/>
      <w:numFmt w:val="bullet"/>
      <w:lvlText w:val="○"/>
      <w:lvlJc w:val="left"/>
      <w:pPr>
        <w:tabs>
          <w:tab w:val="num" w:pos="5400"/>
        </w:tabs>
        <w:ind w:left="5760" w:hanging="360"/>
      </w:pPr>
      <w:rPr>
        <w:rFonts w:ascii="Arial" w:eastAsia="Arial" w:hAnsi="Arial" w:cs="Verdana"/>
        <w:b w:val="0"/>
        <w:bCs w:val="0"/>
        <w:i w:val="0"/>
        <w:iCs w:val="0"/>
        <w:strike w:val="0"/>
        <w:color w:val="000000"/>
        <w:sz w:val="16"/>
        <w:szCs w:val="16"/>
        <w:u w:val="none"/>
      </w:rPr>
    </w:lvl>
    <w:lvl w:ilvl="8" w:tplc="181A1158">
      <w:start w:val="1"/>
      <w:numFmt w:val="bullet"/>
      <w:lvlText w:val="■"/>
      <w:lvlJc w:val="right"/>
      <w:pPr>
        <w:tabs>
          <w:tab w:val="num" w:pos="6120"/>
        </w:tabs>
        <w:ind w:left="6480" w:hanging="180"/>
      </w:pPr>
      <w:rPr>
        <w:rFonts w:ascii="Arial" w:eastAsia="Arial" w:hAnsi="Arial" w:cs="Verdana"/>
        <w:b w:val="0"/>
        <w:bCs w:val="0"/>
        <w:i w:val="0"/>
        <w:iCs w:val="0"/>
        <w:strike w:val="0"/>
        <w:color w:val="000000"/>
        <w:sz w:val="16"/>
        <w:szCs w:val="16"/>
        <w:u w:val="none"/>
      </w:rPr>
    </w:lvl>
  </w:abstractNum>
  <w:abstractNum w:abstractNumId="5" w15:restartNumberingAfterBreak="0">
    <w:nsid w:val="00000012"/>
    <w:multiLevelType w:val="hybridMultilevel"/>
    <w:tmpl w:val="00000012"/>
    <w:lvl w:ilvl="0" w:tplc="E68AD5F4">
      <w:start w:val="1"/>
      <w:numFmt w:val="bullet"/>
      <w:lvlText w:val="●"/>
      <w:lvlJc w:val="left"/>
      <w:pPr>
        <w:tabs>
          <w:tab w:val="num" w:pos="360"/>
        </w:tabs>
        <w:ind w:left="720" w:hanging="360"/>
      </w:pPr>
      <w:rPr>
        <w:rFonts w:ascii="Arial" w:eastAsia="Arial" w:hAnsi="Arial" w:cs="Verdana"/>
        <w:b w:val="0"/>
        <w:bCs w:val="0"/>
        <w:i w:val="0"/>
        <w:iCs w:val="0"/>
        <w:strike w:val="0"/>
        <w:color w:val="000000"/>
        <w:sz w:val="16"/>
        <w:szCs w:val="16"/>
        <w:u w:val="none"/>
      </w:rPr>
    </w:lvl>
    <w:lvl w:ilvl="1" w:tplc="95741C46">
      <w:start w:val="1"/>
      <w:numFmt w:val="bullet"/>
      <w:lvlText w:val="○"/>
      <w:lvlJc w:val="left"/>
      <w:pPr>
        <w:tabs>
          <w:tab w:val="num" w:pos="1080"/>
        </w:tabs>
        <w:ind w:left="1440" w:hanging="360"/>
      </w:pPr>
      <w:rPr>
        <w:rFonts w:ascii="Arial" w:eastAsia="Arial" w:hAnsi="Arial" w:cs="Verdana"/>
        <w:b w:val="0"/>
        <w:bCs w:val="0"/>
        <w:i w:val="0"/>
        <w:iCs w:val="0"/>
        <w:strike w:val="0"/>
        <w:color w:val="000000"/>
        <w:sz w:val="16"/>
        <w:szCs w:val="16"/>
        <w:u w:val="none"/>
      </w:rPr>
    </w:lvl>
    <w:lvl w:ilvl="2" w:tplc="0498AFA4">
      <w:start w:val="1"/>
      <w:numFmt w:val="bullet"/>
      <w:lvlText w:val="■"/>
      <w:lvlJc w:val="right"/>
      <w:pPr>
        <w:tabs>
          <w:tab w:val="num" w:pos="1800"/>
        </w:tabs>
        <w:ind w:left="2160" w:hanging="180"/>
      </w:pPr>
      <w:rPr>
        <w:rFonts w:ascii="Arial" w:eastAsia="Arial" w:hAnsi="Arial" w:cs="Verdana"/>
        <w:b w:val="0"/>
        <w:bCs w:val="0"/>
        <w:i w:val="0"/>
        <w:iCs w:val="0"/>
        <w:strike w:val="0"/>
        <w:color w:val="000000"/>
        <w:sz w:val="16"/>
        <w:szCs w:val="16"/>
        <w:u w:val="none"/>
      </w:rPr>
    </w:lvl>
    <w:lvl w:ilvl="3" w:tplc="CCFEC7C2">
      <w:start w:val="1"/>
      <w:numFmt w:val="bullet"/>
      <w:lvlText w:val="●"/>
      <w:lvlJc w:val="left"/>
      <w:pPr>
        <w:tabs>
          <w:tab w:val="num" w:pos="2520"/>
        </w:tabs>
        <w:ind w:left="2880" w:hanging="360"/>
      </w:pPr>
      <w:rPr>
        <w:rFonts w:ascii="Arial" w:eastAsia="Arial" w:hAnsi="Arial" w:cs="Verdana"/>
        <w:b w:val="0"/>
        <w:bCs w:val="0"/>
        <w:i w:val="0"/>
        <w:iCs w:val="0"/>
        <w:strike w:val="0"/>
        <w:color w:val="000000"/>
        <w:sz w:val="16"/>
        <w:szCs w:val="16"/>
        <w:u w:val="none"/>
      </w:rPr>
    </w:lvl>
    <w:lvl w:ilvl="4" w:tplc="1144B3F6">
      <w:start w:val="1"/>
      <w:numFmt w:val="bullet"/>
      <w:lvlText w:val="○"/>
      <w:lvlJc w:val="left"/>
      <w:pPr>
        <w:tabs>
          <w:tab w:val="num" w:pos="3240"/>
        </w:tabs>
        <w:ind w:left="3600" w:hanging="360"/>
      </w:pPr>
      <w:rPr>
        <w:rFonts w:ascii="Arial" w:eastAsia="Arial" w:hAnsi="Arial" w:cs="Verdana"/>
        <w:b w:val="0"/>
        <w:bCs w:val="0"/>
        <w:i w:val="0"/>
        <w:iCs w:val="0"/>
        <w:strike w:val="0"/>
        <w:color w:val="000000"/>
        <w:sz w:val="16"/>
        <w:szCs w:val="16"/>
        <w:u w:val="none"/>
      </w:rPr>
    </w:lvl>
    <w:lvl w:ilvl="5" w:tplc="6D12DC62">
      <w:start w:val="1"/>
      <w:numFmt w:val="bullet"/>
      <w:lvlText w:val="■"/>
      <w:lvlJc w:val="right"/>
      <w:pPr>
        <w:tabs>
          <w:tab w:val="num" w:pos="3960"/>
        </w:tabs>
        <w:ind w:left="4320" w:hanging="180"/>
      </w:pPr>
      <w:rPr>
        <w:rFonts w:ascii="Arial" w:eastAsia="Arial" w:hAnsi="Arial" w:cs="Verdana"/>
        <w:b w:val="0"/>
        <w:bCs w:val="0"/>
        <w:i w:val="0"/>
        <w:iCs w:val="0"/>
        <w:strike w:val="0"/>
        <w:color w:val="000000"/>
        <w:sz w:val="16"/>
        <w:szCs w:val="16"/>
        <w:u w:val="none"/>
      </w:rPr>
    </w:lvl>
    <w:lvl w:ilvl="6" w:tplc="3B0832C0">
      <w:start w:val="1"/>
      <w:numFmt w:val="bullet"/>
      <w:lvlText w:val="●"/>
      <w:lvlJc w:val="left"/>
      <w:pPr>
        <w:tabs>
          <w:tab w:val="num" w:pos="4680"/>
        </w:tabs>
        <w:ind w:left="5040" w:hanging="360"/>
      </w:pPr>
      <w:rPr>
        <w:rFonts w:ascii="Arial" w:eastAsia="Arial" w:hAnsi="Arial" w:cs="Verdana"/>
        <w:b w:val="0"/>
        <w:bCs w:val="0"/>
        <w:i w:val="0"/>
        <w:iCs w:val="0"/>
        <w:strike w:val="0"/>
        <w:color w:val="000000"/>
        <w:sz w:val="16"/>
        <w:szCs w:val="16"/>
        <w:u w:val="none"/>
      </w:rPr>
    </w:lvl>
    <w:lvl w:ilvl="7" w:tplc="356CE5C6">
      <w:start w:val="1"/>
      <w:numFmt w:val="bullet"/>
      <w:lvlText w:val="○"/>
      <w:lvlJc w:val="left"/>
      <w:pPr>
        <w:tabs>
          <w:tab w:val="num" w:pos="5400"/>
        </w:tabs>
        <w:ind w:left="5760" w:hanging="360"/>
      </w:pPr>
      <w:rPr>
        <w:rFonts w:ascii="Arial" w:eastAsia="Arial" w:hAnsi="Arial" w:cs="Verdana"/>
        <w:b w:val="0"/>
        <w:bCs w:val="0"/>
        <w:i w:val="0"/>
        <w:iCs w:val="0"/>
        <w:strike w:val="0"/>
        <w:color w:val="000000"/>
        <w:sz w:val="16"/>
        <w:szCs w:val="16"/>
        <w:u w:val="none"/>
      </w:rPr>
    </w:lvl>
    <w:lvl w:ilvl="8" w:tplc="583C6372">
      <w:start w:val="1"/>
      <w:numFmt w:val="bullet"/>
      <w:lvlText w:val="■"/>
      <w:lvlJc w:val="right"/>
      <w:pPr>
        <w:tabs>
          <w:tab w:val="num" w:pos="6120"/>
        </w:tabs>
        <w:ind w:left="6480" w:hanging="180"/>
      </w:pPr>
      <w:rPr>
        <w:rFonts w:ascii="Arial" w:eastAsia="Arial" w:hAnsi="Arial" w:cs="Verdana"/>
        <w:b w:val="0"/>
        <w:bCs w:val="0"/>
        <w:i w:val="0"/>
        <w:iCs w:val="0"/>
        <w:strike w:val="0"/>
        <w:color w:val="000000"/>
        <w:sz w:val="16"/>
        <w:szCs w:val="16"/>
        <w:u w:val="none"/>
      </w:rPr>
    </w:lvl>
  </w:abstractNum>
  <w:abstractNum w:abstractNumId="6" w15:restartNumberingAfterBreak="0">
    <w:nsid w:val="00000026"/>
    <w:multiLevelType w:val="hybridMultilevel"/>
    <w:tmpl w:val="00000026"/>
    <w:lvl w:ilvl="0" w:tplc="24D0A57A">
      <w:start w:val="1"/>
      <w:numFmt w:val="bullet"/>
      <w:lvlText w:val="●"/>
      <w:lvlJc w:val="left"/>
      <w:pPr>
        <w:tabs>
          <w:tab w:val="num" w:pos="360"/>
        </w:tabs>
        <w:ind w:left="720" w:hanging="360"/>
      </w:pPr>
      <w:rPr>
        <w:rFonts w:ascii="Arial" w:eastAsia="Arial" w:hAnsi="Arial" w:cs="Verdana"/>
        <w:b w:val="0"/>
        <w:bCs w:val="0"/>
        <w:i w:val="0"/>
        <w:iCs w:val="0"/>
        <w:strike w:val="0"/>
        <w:color w:val="000000"/>
        <w:sz w:val="16"/>
        <w:szCs w:val="16"/>
        <w:u w:val="none"/>
      </w:rPr>
    </w:lvl>
    <w:lvl w:ilvl="1" w:tplc="CD0601E6">
      <w:start w:val="1"/>
      <w:numFmt w:val="bullet"/>
      <w:lvlText w:val="○"/>
      <w:lvlJc w:val="left"/>
      <w:pPr>
        <w:tabs>
          <w:tab w:val="num" w:pos="1080"/>
        </w:tabs>
        <w:ind w:left="1440" w:hanging="360"/>
      </w:pPr>
      <w:rPr>
        <w:rFonts w:ascii="Arial" w:eastAsia="Arial" w:hAnsi="Arial" w:cs="Verdana"/>
        <w:b w:val="0"/>
        <w:bCs w:val="0"/>
        <w:i w:val="0"/>
        <w:iCs w:val="0"/>
        <w:strike w:val="0"/>
        <w:color w:val="000000"/>
        <w:sz w:val="16"/>
        <w:szCs w:val="16"/>
        <w:u w:val="none"/>
      </w:rPr>
    </w:lvl>
    <w:lvl w:ilvl="2" w:tplc="3C1A2022">
      <w:start w:val="1"/>
      <w:numFmt w:val="bullet"/>
      <w:lvlText w:val="■"/>
      <w:lvlJc w:val="right"/>
      <w:pPr>
        <w:tabs>
          <w:tab w:val="num" w:pos="1800"/>
        </w:tabs>
        <w:ind w:left="2160" w:hanging="180"/>
      </w:pPr>
      <w:rPr>
        <w:rFonts w:ascii="Arial" w:eastAsia="Arial" w:hAnsi="Arial" w:cs="Verdana"/>
        <w:b w:val="0"/>
        <w:bCs w:val="0"/>
        <w:i w:val="0"/>
        <w:iCs w:val="0"/>
        <w:strike w:val="0"/>
        <w:color w:val="000000"/>
        <w:sz w:val="16"/>
        <w:szCs w:val="16"/>
        <w:u w:val="none"/>
      </w:rPr>
    </w:lvl>
    <w:lvl w:ilvl="3" w:tplc="32C61E32">
      <w:start w:val="1"/>
      <w:numFmt w:val="bullet"/>
      <w:lvlText w:val="●"/>
      <w:lvlJc w:val="left"/>
      <w:pPr>
        <w:tabs>
          <w:tab w:val="num" w:pos="2520"/>
        </w:tabs>
        <w:ind w:left="2880" w:hanging="360"/>
      </w:pPr>
      <w:rPr>
        <w:rFonts w:ascii="Arial" w:eastAsia="Arial" w:hAnsi="Arial" w:cs="Verdana"/>
        <w:b w:val="0"/>
        <w:bCs w:val="0"/>
        <w:i w:val="0"/>
        <w:iCs w:val="0"/>
        <w:strike w:val="0"/>
        <w:color w:val="000000"/>
        <w:sz w:val="16"/>
        <w:szCs w:val="16"/>
        <w:u w:val="none"/>
      </w:rPr>
    </w:lvl>
    <w:lvl w:ilvl="4" w:tplc="D89A3B8E">
      <w:start w:val="1"/>
      <w:numFmt w:val="bullet"/>
      <w:lvlText w:val="○"/>
      <w:lvlJc w:val="left"/>
      <w:pPr>
        <w:tabs>
          <w:tab w:val="num" w:pos="3240"/>
        </w:tabs>
        <w:ind w:left="3600" w:hanging="360"/>
      </w:pPr>
      <w:rPr>
        <w:rFonts w:ascii="Arial" w:eastAsia="Arial" w:hAnsi="Arial" w:cs="Verdana"/>
        <w:b w:val="0"/>
        <w:bCs w:val="0"/>
        <w:i w:val="0"/>
        <w:iCs w:val="0"/>
        <w:strike w:val="0"/>
        <w:color w:val="000000"/>
        <w:sz w:val="16"/>
        <w:szCs w:val="16"/>
        <w:u w:val="none"/>
      </w:rPr>
    </w:lvl>
    <w:lvl w:ilvl="5" w:tplc="2DEC0418">
      <w:start w:val="1"/>
      <w:numFmt w:val="bullet"/>
      <w:lvlText w:val="■"/>
      <w:lvlJc w:val="right"/>
      <w:pPr>
        <w:tabs>
          <w:tab w:val="num" w:pos="3960"/>
        </w:tabs>
        <w:ind w:left="4320" w:hanging="180"/>
      </w:pPr>
      <w:rPr>
        <w:rFonts w:ascii="Arial" w:eastAsia="Arial" w:hAnsi="Arial" w:cs="Verdana"/>
        <w:b w:val="0"/>
        <w:bCs w:val="0"/>
        <w:i w:val="0"/>
        <w:iCs w:val="0"/>
        <w:strike w:val="0"/>
        <w:color w:val="000000"/>
        <w:sz w:val="16"/>
        <w:szCs w:val="16"/>
        <w:u w:val="none"/>
      </w:rPr>
    </w:lvl>
    <w:lvl w:ilvl="6" w:tplc="58343022">
      <w:start w:val="1"/>
      <w:numFmt w:val="bullet"/>
      <w:lvlText w:val="●"/>
      <w:lvlJc w:val="left"/>
      <w:pPr>
        <w:tabs>
          <w:tab w:val="num" w:pos="4680"/>
        </w:tabs>
        <w:ind w:left="5040" w:hanging="360"/>
      </w:pPr>
      <w:rPr>
        <w:rFonts w:ascii="Arial" w:eastAsia="Arial" w:hAnsi="Arial" w:cs="Verdana"/>
        <w:b w:val="0"/>
        <w:bCs w:val="0"/>
        <w:i w:val="0"/>
        <w:iCs w:val="0"/>
        <w:strike w:val="0"/>
        <w:color w:val="000000"/>
        <w:sz w:val="16"/>
        <w:szCs w:val="16"/>
        <w:u w:val="none"/>
      </w:rPr>
    </w:lvl>
    <w:lvl w:ilvl="7" w:tplc="D73E1DAA">
      <w:start w:val="1"/>
      <w:numFmt w:val="bullet"/>
      <w:lvlText w:val="○"/>
      <w:lvlJc w:val="left"/>
      <w:pPr>
        <w:tabs>
          <w:tab w:val="num" w:pos="5400"/>
        </w:tabs>
        <w:ind w:left="5760" w:hanging="360"/>
      </w:pPr>
      <w:rPr>
        <w:rFonts w:ascii="Arial" w:eastAsia="Arial" w:hAnsi="Arial" w:cs="Verdana"/>
        <w:b w:val="0"/>
        <w:bCs w:val="0"/>
        <w:i w:val="0"/>
        <w:iCs w:val="0"/>
        <w:strike w:val="0"/>
        <w:color w:val="000000"/>
        <w:sz w:val="16"/>
        <w:szCs w:val="16"/>
        <w:u w:val="none"/>
      </w:rPr>
    </w:lvl>
    <w:lvl w:ilvl="8" w:tplc="5DA299DC">
      <w:start w:val="1"/>
      <w:numFmt w:val="bullet"/>
      <w:lvlText w:val="■"/>
      <w:lvlJc w:val="right"/>
      <w:pPr>
        <w:tabs>
          <w:tab w:val="num" w:pos="6120"/>
        </w:tabs>
        <w:ind w:left="6480" w:hanging="180"/>
      </w:pPr>
      <w:rPr>
        <w:rFonts w:ascii="Arial" w:eastAsia="Arial" w:hAnsi="Arial" w:cs="Verdana"/>
        <w:b w:val="0"/>
        <w:bCs w:val="0"/>
        <w:i w:val="0"/>
        <w:iCs w:val="0"/>
        <w:strike w:val="0"/>
        <w:color w:val="000000"/>
        <w:sz w:val="16"/>
        <w:szCs w:val="16"/>
        <w:u w:val="none"/>
      </w:rPr>
    </w:lvl>
  </w:abstractNum>
  <w:abstractNum w:abstractNumId="7" w15:restartNumberingAfterBreak="0">
    <w:nsid w:val="006E20C1"/>
    <w:multiLevelType w:val="hybridMultilevel"/>
    <w:tmpl w:val="8A72C40E"/>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1401476"/>
    <w:multiLevelType w:val="hybridMultilevel"/>
    <w:tmpl w:val="5588DA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2385C8E"/>
    <w:multiLevelType w:val="hybridMultilevel"/>
    <w:tmpl w:val="1422B934"/>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33401C"/>
    <w:multiLevelType w:val="hybridMultilevel"/>
    <w:tmpl w:val="871A6D8C"/>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D0059F"/>
    <w:multiLevelType w:val="hybridMultilevel"/>
    <w:tmpl w:val="87728BE2"/>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5D746C"/>
    <w:multiLevelType w:val="hybridMultilevel"/>
    <w:tmpl w:val="4AEE185E"/>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6452A5"/>
    <w:multiLevelType w:val="hybridMultilevel"/>
    <w:tmpl w:val="7FCE8F26"/>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DF71F5"/>
    <w:multiLevelType w:val="hybridMultilevel"/>
    <w:tmpl w:val="0366BA54"/>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297085"/>
    <w:multiLevelType w:val="hybridMultilevel"/>
    <w:tmpl w:val="D830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9E6520"/>
    <w:multiLevelType w:val="hybridMultilevel"/>
    <w:tmpl w:val="936E8E7C"/>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7A2EEA"/>
    <w:multiLevelType w:val="hybridMultilevel"/>
    <w:tmpl w:val="F9CA51FE"/>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7F021F"/>
    <w:multiLevelType w:val="hybridMultilevel"/>
    <w:tmpl w:val="059A6834"/>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9527D9"/>
    <w:multiLevelType w:val="hybridMultilevel"/>
    <w:tmpl w:val="E8E061F6"/>
    <w:lvl w:ilvl="0" w:tplc="07EC4CB0">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0" w15:restartNumberingAfterBreak="0">
    <w:nsid w:val="25F02B62"/>
    <w:multiLevelType w:val="hybridMultilevel"/>
    <w:tmpl w:val="222A212A"/>
    <w:lvl w:ilvl="0" w:tplc="07EC4C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702B69"/>
    <w:multiLevelType w:val="hybridMultilevel"/>
    <w:tmpl w:val="31723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0353AD"/>
    <w:multiLevelType w:val="hybridMultilevel"/>
    <w:tmpl w:val="D418467E"/>
    <w:lvl w:ilvl="0" w:tplc="07EC4C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56393F"/>
    <w:multiLevelType w:val="hybridMultilevel"/>
    <w:tmpl w:val="D250ED3A"/>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E749F8"/>
    <w:multiLevelType w:val="hybridMultilevel"/>
    <w:tmpl w:val="DA744D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3249D9"/>
    <w:multiLevelType w:val="hybridMultilevel"/>
    <w:tmpl w:val="AE7670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95688E"/>
    <w:multiLevelType w:val="hybridMultilevel"/>
    <w:tmpl w:val="97C6120A"/>
    <w:lvl w:ilvl="0" w:tplc="07EC4C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886B13"/>
    <w:multiLevelType w:val="hybridMultilevel"/>
    <w:tmpl w:val="EC225D10"/>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EF14E1"/>
    <w:multiLevelType w:val="hybridMultilevel"/>
    <w:tmpl w:val="798EB8AE"/>
    <w:lvl w:ilvl="0" w:tplc="07EC4C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DF70F6"/>
    <w:multiLevelType w:val="hybridMultilevel"/>
    <w:tmpl w:val="C8DC26C4"/>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B04224"/>
    <w:multiLevelType w:val="hybridMultilevel"/>
    <w:tmpl w:val="45065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143B18"/>
    <w:multiLevelType w:val="hybridMultilevel"/>
    <w:tmpl w:val="7A849216"/>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347403"/>
    <w:multiLevelType w:val="hybridMultilevel"/>
    <w:tmpl w:val="C33ED078"/>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43539B"/>
    <w:multiLevelType w:val="hybridMultilevel"/>
    <w:tmpl w:val="80408A82"/>
    <w:lvl w:ilvl="0" w:tplc="07EC4C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556B3D"/>
    <w:multiLevelType w:val="hybridMultilevel"/>
    <w:tmpl w:val="C8F4E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0820BC"/>
    <w:multiLevelType w:val="hybridMultilevel"/>
    <w:tmpl w:val="1608A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006D95"/>
    <w:multiLevelType w:val="hybridMultilevel"/>
    <w:tmpl w:val="6060CC1A"/>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375673"/>
    <w:multiLevelType w:val="hybridMultilevel"/>
    <w:tmpl w:val="86F610EA"/>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8E40E4"/>
    <w:multiLevelType w:val="hybridMultilevel"/>
    <w:tmpl w:val="5CEC6034"/>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807873"/>
    <w:multiLevelType w:val="hybridMultilevel"/>
    <w:tmpl w:val="2F009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E607E5"/>
    <w:multiLevelType w:val="hybridMultilevel"/>
    <w:tmpl w:val="29FE7E90"/>
    <w:lvl w:ilvl="0" w:tplc="07EC4C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BD63D68"/>
    <w:multiLevelType w:val="hybridMultilevel"/>
    <w:tmpl w:val="9DF2F608"/>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7B64F2"/>
    <w:multiLevelType w:val="hybridMultilevel"/>
    <w:tmpl w:val="CC6E3C48"/>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891330"/>
    <w:multiLevelType w:val="hybridMultilevel"/>
    <w:tmpl w:val="7C30DAC2"/>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947D56"/>
    <w:multiLevelType w:val="hybridMultilevel"/>
    <w:tmpl w:val="2CE46CD2"/>
    <w:lvl w:ilvl="0" w:tplc="07EC4C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3E58E0"/>
    <w:multiLevelType w:val="hybridMultilevel"/>
    <w:tmpl w:val="85D84EEE"/>
    <w:lvl w:ilvl="0" w:tplc="00010409">
      <w:start w:val="1"/>
      <w:numFmt w:val="bullet"/>
      <w:lvlText w:val=""/>
      <w:lvlJc w:val="left"/>
      <w:pPr>
        <w:ind w:left="806" w:hanging="360"/>
      </w:pPr>
      <w:rPr>
        <w:rFonts w:ascii="Symbol" w:hAnsi="Symbol" w:hint="default"/>
      </w:rPr>
    </w:lvl>
    <w:lvl w:ilvl="1" w:tplc="00030409" w:tentative="1">
      <w:start w:val="1"/>
      <w:numFmt w:val="bullet"/>
      <w:lvlText w:val="o"/>
      <w:lvlJc w:val="left"/>
      <w:pPr>
        <w:ind w:left="1526" w:hanging="360"/>
      </w:pPr>
      <w:rPr>
        <w:rFonts w:ascii="Courier New" w:hAnsi="Courier New" w:hint="default"/>
      </w:rPr>
    </w:lvl>
    <w:lvl w:ilvl="2" w:tplc="00050409" w:tentative="1">
      <w:start w:val="1"/>
      <w:numFmt w:val="bullet"/>
      <w:lvlText w:val=""/>
      <w:lvlJc w:val="left"/>
      <w:pPr>
        <w:ind w:left="2246" w:hanging="360"/>
      </w:pPr>
      <w:rPr>
        <w:rFonts w:ascii="Wingdings" w:hAnsi="Wingdings" w:hint="default"/>
      </w:rPr>
    </w:lvl>
    <w:lvl w:ilvl="3" w:tplc="00010409" w:tentative="1">
      <w:start w:val="1"/>
      <w:numFmt w:val="bullet"/>
      <w:lvlText w:val=""/>
      <w:lvlJc w:val="left"/>
      <w:pPr>
        <w:ind w:left="2966" w:hanging="360"/>
      </w:pPr>
      <w:rPr>
        <w:rFonts w:ascii="Symbol" w:hAnsi="Symbol" w:hint="default"/>
      </w:rPr>
    </w:lvl>
    <w:lvl w:ilvl="4" w:tplc="00030409" w:tentative="1">
      <w:start w:val="1"/>
      <w:numFmt w:val="bullet"/>
      <w:lvlText w:val="o"/>
      <w:lvlJc w:val="left"/>
      <w:pPr>
        <w:ind w:left="3686" w:hanging="360"/>
      </w:pPr>
      <w:rPr>
        <w:rFonts w:ascii="Courier New" w:hAnsi="Courier New" w:hint="default"/>
      </w:rPr>
    </w:lvl>
    <w:lvl w:ilvl="5" w:tplc="00050409" w:tentative="1">
      <w:start w:val="1"/>
      <w:numFmt w:val="bullet"/>
      <w:lvlText w:val=""/>
      <w:lvlJc w:val="left"/>
      <w:pPr>
        <w:ind w:left="4406" w:hanging="360"/>
      </w:pPr>
      <w:rPr>
        <w:rFonts w:ascii="Wingdings" w:hAnsi="Wingdings" w:hint="default"/>
      </w:rPr>
    </w:lvl>
    <w:lvl w:ilvl="6" w:tplc="00010409" w:tentative="1">
      <w:start w:val="1"/>
      <w:numFmt w:val="bullet"/>
      <w:lvlText w:val=""/>
      <w:lvlJc w:val="left"/>
      <w:pPr>
        <w:ind w:left="5126" w:hanging="360"/>
      </w:pPr>
      <w:rPr>
        <w:rFonts w:ascii="Symbol" w:hAnsi="Symbol" w:hint="default"/>
      </w:rPr>
    </w:lvl>
    <w:lvl w:ilvl="7" w:tplc="00030409" w:tentative="1">
      <w:start w:val="1"/>
      <w:numFmt w:val="bullet"/>
      <w:lvlText w:val="o"/>
      <w:lvlJc w:val="left"/>
      <w:pPr>
        <w:ind w:left="5846" w:hanging="360"/>
      </w:pPr>
      <w:rPr>
        <w:rFonts w:ascii="Courier New" w:hAnsi="Courier New" w:hint="default"/>
      </w:rPr>
    </w:lvl>
    <w:lvl w:ilvl="8" w:tplc="00050409" w:tentative="1">
      <w:start w:val="1"/>
      <w:numFmt w:val="bullet"/>
      <w:lvlText w:val=""/>
      <w:lvlJc w:val="left"/>
      <w:pPr>
        <w:ind w:left="6566" w:hanging="360"/>
      </w:pPr>
      <w:rPr>
        <w:rFonts w:ascii="Wingdings" w:hAnsi="Wingdings" w:hint="default"/>
      </w:rPr>
    </w:lvl>
  </w:abstractNum>
  <w:num w:numId="1" w16cid:durableId="1730420870">
    <w:abstractNumId w:val="2"/>
  </w:num>
  <w:num w:numId="2" w16cid:durableId="1280650477">
    <w:abstractNumId w:val="3"/>
  </w:num>
  <w:num w:numId="3" w16cid:durableId="638725181">
    <w:abstractNumId w:val="4"/>
  </w:num>
  <w:num w:numId="4" w16cid:durableId="1036125411">
    <w:abstractNumId w:val="5"/>
  </w:num>
  <w:num w:numId="5" w16cid:durableId="1370959551">
    <w:abstractNumId w:val="6"/>
  </w:num>
  <w:num w:numId="6" w16cid:durableId="377704595">
    <w:abstractNumId w:val="34"/>
  </w:num>
  <w:num w:numId="7" w16cid:durableId="1329557536">
    <w:abstractNumId w:val="15"/>
  </w:num>
  <w:num w:numId="8" w16cid:durableId="2070110430">
    <w:abstractNumId w:val="20"/>
  </w:num>
  <w:num w:numId="9" w16cid:durableId="1510365975">
    <w:abstractNumId w:val="38"/>
  </w:num>
  <w:num w:numId="10" w16cid:durableId="1908955072">
    <w:abstractNumId w:val="18"/>
  </w:num>
  <w:num w:numId="11" w16cid:durableId="88281605">
    <w:abstractNumId w:val="12"/>
  </w:num>
  <w:num w:numId="12" w16cid:durableId="1658915883">
    <w:abstractNumId w:val="19"/>
  </w:num>
  <w:num w:numId="13" w16cid:durableId="775633540">
    <w:abstractNumId w:val="17"/>
  </w:num>
  <w:num w:numId="14" w16cid:durableId="1141576006">
    <w:abstractNumId w:val="44"/>
  </w:num>
  <w:num w:numId="15" w16cid:durableId="838690275">
    <w:abstractNumId w:val="13"/>
  </w:num>
  <w:num w:numId="16" w16cid:durableId="1599872404">
    <w:abstractNumId w:val="11"/>
  </w:num>
  <w:num w:numId="17" w16cid:durableId="547184710">
    <w:abstractNumId w:val="40"/>
  </w:num>
  <w:num w:numId="18" w16cid:durableId="1851597846">
    <w:abstractNumId w:val="33"/>
  </w:num>
  <w:num w:numId="19" w16cid:durableId="1245186190">
    <w:abstractNumId w:val="9"/>
  </w:num>
  <w:num w:numId="20" w16cid:durableId="160858036">
    <w:abstractNumId w:val="32"/>
  </w:num>
  <w:num w:numId="21" w16cid:durableId="794567212">
    <w:abstractNumId w:val="10"/>
  </w:num>
  <w:num w:numId="22" w16cid:durableId="1069034944">
    <w:abstractNumId w:val="26"/>
  </w:num>
  <w:num w:numId="23" w16cid:durableId="120392788">
    <w:abstractNumId w:val="27"/>
  </w:num>
  <w:num w:numId="24" w16cid:durableId="1043751845">
    <w:abstractNumId w:val="7"/>
  </w:num>
  <w:num w:numId="25" w16cid:durableId="1703434000">
    <w:abstractNumId w:val="43"/>
  </w:num>
  <w:num w:numId="26" w16cid:durableId="22901466">
    <w:abstractNumId w:val="41"/>
  </w:num>
  <w:num w:numId="27" w16cid:durableId="1099178163">
    <w:abstractNumId w:val="16"/>
  </w:num>
  <w:num w:numId="28" w16cid:durableId="583420748">
    <w:abstractNumId w:val="37"/>
  </w:num>
  <w:num w:numId="29" w16cid:durableId="2116747457">
    <w:abstractNumId w:val="14"/>
  </w:num>
  <w:num w:numId="30" w16cid:durableId="2025353008">
    <w:abstractNumId w:val="36"/>
  </w:num>
  <w:num w:numId="31" w16cid:durableId="1909805188">
    <w:abstractNumId w:val="28"/>
  </w:num>
  <w:num w:numId="32" w16cid:durableId="1100754147">
    <w:abstractNumId w:val="31"/>
  </w:num>
  <w:num w:numId="33" w16cid:durableId="1392389467">
    <w:abstractNumId w:val="42"/>
  </w:num>
  <w:num w:numId="34" w16cid:durableId="123427731">
    <w:abstractNumId w:val="29"/>
  </w:num>
  <w:num w:numId="35" w16cid:durableId="804010770">
    <w:abstractNumId w:val="23"/>
  </w:num>
  <w:num w:numId="36" w16cid:durableId="1332830561">
    <w:abstractNumId w:val="22"/>
  </w:num>
  <w:num w:numId="37" w16cid:durableId="661008444">
    <w:abstractNumId w:val="35"/>
  </w:num>
  <w:num w:numId="38" w16cid:durableId="575748668">
    <w:abstractNumId w:val="39"/>
  </w:num>
  <w:num w:numId="39" w16cid:durableId="1238518302">
    <w:abstractNumId w:val="0"/>
  </w:num>
  <w:num w:numId="40" w16cid:durableId="271783845">
    <w:abstractNumId w:val="45"/>
  </w:num>
  <w:num w:numId="41" w16cid:durableId="2134593400">
    <w:abstractNumId w:val="24"/>
  </w:num>
  <w:num w:numId="42" w16cid:durableId="1159538856">
    <w:abstractNumId w:val="25"/>
  </w:num>
  <w:num w:numId="43" w16cid:durableId="2072649575">
    <w:abstractNumId w:val="21"/>
  </w:num>
  <w:num w:numId="44" w16cid:durableId="1057705440">
    <w:abstractNumId w:val="30"/>
  </w:num>
  <w:num w:numId="45" w16cid:durableId="1817407749">
    <w:abstractNumId w:val="1"/>
  </w:num>
  <w:num w:numId="46" w16cid:durableId="2497029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drawingGridHorizontalSpacing w:val="100"/>
  <w:displayHorizontalDrawingGridEvery w:val="2"/>
  <w:displayVerticalDrawingGridEvery w:val="2"/>
  <w:noPunctuationKerning/>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3FB"/>
    <w:rsid w:val="0002614F"/>
    <w:rsid w:val="00046C88"/>
    <w:rsid w:val="00051E68"/>
    <w:rsid w:val="000B18AE"/>
    <w:rsid w:val="000B1E6D"/>
    <w:rsid w:val="000E5EC0"/>
    <w:rsid w:val="00100002"/>
    <w:rsid w:val="00100739"/>
    <w:rsid w:val="0012327C"/>
    <w:rsid w:val="00133822"/>
    <w:rsid w:val="00141295"/>
    <w:rsid w:val="001519AE"/>
    <w:rsid w:val="001817A2"/>
    <w:rsid w:val="001A07F3"/>
    <w:rsid w:val="001B363C"/>
    <w:rsid w:val="001B5889"/>
    <w:rsid w:val="001E1634"/>
    <w:rsid w:val="001E5E92"/>
    <w:rsid w:val="001E619B"/>
    <w:rsid w:val="001F2E25"/>
    <w:rsid w:val="00203DC3"/>
    <w:rsid w:val="002108F3"/>
    <w:rsid w:val="0021407C"/>
    <w:rsid w:val="002353C7"/>
    <w:rsid w:val="00256285"/>
    <w:rsid w:val="00256E6D"/>
    <w:rsid w:val="0026324A"/>
    <w:rsid w:val="00271306"/>
    <w:rsid w:val="002C53EA"/>
    <w:rsid w:val="002E3212"/>
    <w:rsid w:val="002E332A"/>
    <w:rsid w:val="00305668"/>
    <w:rsid w:val="00305FE6"/>
    <w:rsid w:val="00352256"/>
    <w:rsid w:val="003622DF"/>
    <w:rsid w:val="00376A18"/>
    <w:rsid w:val="00382324"/>
    <w:rsid w:val="00390362"/>
    <w:rsid w:val="003A6162"/>
    <w:rsid w:val="003A7CBD"/>
    <w:rsid w:val="003C7495"/>
    <w:rsid w:val="003D5332"/>
    <w:rsid w:val="003E3AFD"/>
    <w:rsid w:val="003F2CEE"/>
    <w:rsid w:val="00400B11"/>
    <w:rsid w:val="004012B2"/>
    <w:rsid w:val="00432967"/>
    <w:rsid w:val="00456D7C"/>
    <w:rsid w:val="004778B1"/>
    <w:rsid w:val="004F29AD"/>
    <w:rsid w:val="004F4230"/>
    <w:rsid w:val="00503417"/>
    <w:rsid w:val="00507879"/>
    <w:rsid w:val="0054722C"/>
    <w:rsid w:val="00576A13"/>
    <w:rsid w:val="00585725"/>
    <w:rsid w:val="005B1616"/>
    <w:rsid w:val="005C64A9"/>
    <w:rsid w:val="005D5A9D"/>
    <w:rsid w:val="00603355"/>
    <w:rsid w:val="00616868"/>
    <w:rsid w:val="00625A66"/>
    <w:rsid w:val="00662D1F"/>
    <w:rsid w:val="006C41A7"/>
    <w:rsid w:val="006C49FE"/>
    <w:rsid w:val="006E450C"/>
    <w:rsid w:val="006F42D4"/>
    <w:rsid w:val="007051D4"/>
    <w:rsid w:val="00722D1D"/>
    <w:rsid w:val="0072780D"/>
    <w:rsid w:val="007342EC"/>
    <w:rsid w:val="00737634"/>
    <w:rsid w:val="00756584"/>
    <w:rsid w:val="007622C4"/>
    <w:rsid w:val="00762BCB"/>
    <w:rsid w:val="0077217A"/>
    <w:rsid w:val="007721F0"/>
    <w:rsid w:val="007B2563"/>
    <w:rsid w:val="007D187D"/>
    <w:rsid w:val="00816676"/>
    <w:rsid w:val="0083316B"/>
    <w:rsid w:val="00833E58"/>
    <w:rsid w:val="00853D0C"/>
    <w:rsid w:val="00896874"/>
    <w:rsid w:val="00896F61"/>
    <w:rsid w:val="008C30CC"/>
    <w:rsid w:val="008C7A39"/>
    <w:rsid w:val="00902C7D"/>
    <w:rsid w:val="00906FA5"/>
    <w:rsid w:val="00911A41"/>
    <w:rsid w:val="009303DB"/>
    <w:rsid w:val="00966159"/>
    <w:rsid w:val="0098024E"/>
    <w:rsid w:val="00981C93"/>
    <w:rsid w:val="00984EE2"/>
    <w:rsid w:val="009A0199"/>
    <w:rsid w:val="009A2962"/>
    <w:rsid w:val="009A66E5"/>
    <w:rsid w:val="009C48B1"/>
    <w:rsid w:val="009E7FDC"/>
    <w:rsid w:val="009F1724"/>
    <w:rsid w:val="009F611C"/>
    <w:rsid w:val="009F6CC6"/>
    <w:rsid w:val="00A359C4"/>
    <w:rsid w:val="00A610C7"/>
    <w:rsid w:val="00A77B3E"/>
    <w:rsid w:val="00A87C5F"/>
    <w:rsid w:val="00A97300"/>
    <w:rsid w:val="00AD5C48"/>
    <w:rsid w:val="00B856B3"/>
    <w:rsid w:val="00BA4C56"/>
    <w:rsid w:val="00BC4E4E"/>
    <w:rsid w:val="00BE5186"/>
    <w:rsid w:val="00C11DE2"/>
    <w:rsid w:val="00C21846"/>
    <w:rsid w:val="00C25F88"/>
    <w:rsid w:val="00C40E2D"/>
    <w:rsid w:val="00C4655B"/>
    <w:rsid w:val="00C468FA"/>
    <w:rsid w:val="00C77189"/>
    <w:rsid w:val="00C80659"/>
    <w:rsid w:val="00C90E2C"/>
    <w:rsid w:val="00CA6E81"/>
    <w:rsid w:val="00CE304D"/>
    <w:rsid w:val="00CF4082"/>
    <w:rsid w:val="00D20E4B"/>
    <w:rsid w:val="00D33D71"/>
    <w:rsid w:val="00D412F6"/>
    <w:rsid w:val="00D4241C"/>
    <w:rsid w:val="00D428C5"/>
    <w:rsid w:val="00D472E2"/>
    <w:rsid w:val="00D624FE"/>
    <w:rsid w:val="00D65429"/>
    <w:rsid w:val="00D70573"/>
    <w:rsid w:val="00D81E04"/>
    <w:rsid w:val="00DB1E50"/>
    <w:rsid w:val="00DB73F9"/>
    <w:rsid w:val="00DC0A54"/>
    <w:rsid w:val="00DC4D12"/>
    <w:rsid w:val="00DD4ACB"/>
    <w:rsid w:val="00DD5297"/>
    <w:rsid w:val="00E12727"/>
    <w:rsid w:val="00E33FBC"/>
    <w:rsid w:val="00E4402D"/>
    <w:rsid w:val="00E50A84"/>
    <w:rsid w:val="00E73FB5"/>
    <w:rsid w:val="00E924AE"/>
    <w:rsid w:val="00EC7CEC"/>
    <w:rsid w:val="00ED5002"/>
    <w:rsid w:val="00F108C5"/>
    <w:rsid w:val="00F17B32"/>
    <w:rsid w:val="00F557B3"/>
    <w:rsid w:val="00F75FD3"/>
    <w:rsid w:val="00F81AC7"/>
    <w:rsid w:val="00F84932"/>
    <w:rsid w:val="00F97732"/>
    <w:rsid w:val="00FB0D56"/>
    <w:rsid w:val="00FB1099"/>
    <w:rsid w:val="00FB4871"/>
    <w:rsid w:val="00FC5451"/>
    <w:rsid w:val="00FD1675"/>
    <w:rsid w:val="00FE34A3"/>
    <w:rsid w:val="00FF4A9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B3566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semiHidden="1"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B1E50"/>
    <w:pPr>
      <w:spacing w:before="86" w:after="86"/>
      <w:ind w:left="86" w:right="86"/>
    </w:pPr>
    <w:rPr>
      <w:rFonts w:ascii="Verdana" w:eastAsia="Verdana" w:hAnsi="Verdana" w:cs="Verdana"/>
      <w:color w:val="000000"/>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 w:after="2"/>
      <w:ind w:left="0" w:right="0"/>
      <w:outlineLvl w:val="1"/>
    </w:pPr>
    <w:rPr>
      <w:rFonts w:ascii="Times New Roman" w:eastAsia="Times New Roman" w:hAnsi="Times New Roman" w:cs="Times New Roman"/>
      <w:b/>
      <w:bCs/>
      <w:sz w:val="36"/>
      <w:szCs w:val="36"/>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character" w:styleId="CommentReference">
    <w:name w:val="annotation reference"/>
    <w:basedOn w:val="DefaultParagraphFont"/>
    <w:rsid w:val="00805BCE"/>
    <w:rPr>
      <w:sz w:val="16"/>
      <w:szCs w:val="16"/>
    </w:rPr>
  </w:style>
  <w:style w:type="character" w:styleId="FootnoteReference">
    <w:name w:val="footnote reference"/>
    <w:basedOn w:val="DefaultParagraphFont"/>
    <w:rsid w:val="00805BCE"/>
    <w:rPr>
      <w:vertAlign w:val="superscript"/>
    </w:rPr>
  </w:style>
  <w:style w:type="paragraph" w:styleId="FootnoteText">
    <w:name w:val="footnote text"/>
    <w:basedOn w:val="Normal"/>
    <w:link w:val="FootnoteTextChar"/>
    <w:rsid w:val="00805BCE"/>
  </w:style>
  <w:style w:type="paragraph" w:styleId="BalloonText">
    <w:name w:val="Balloon Text"/>
    <w:basedOn w:val="Normal"/>
    <w:link w:val="BalloonTextChar"/>
    <w:rsid w:val="00B5323B"/>
    <w:pPr>
      <w:spacing w:before="0" w:after="0"/>
    </w:pPr>
    <w:rPr>
      <w:rFonts w:ascii="Lucida Grande" w:hAnsi="Lucida Grande"/>
      <w:sz w:val="18"/>
      <w:szCs w:val="18"/>
    </w:rPr>
  </w:style>
  <w:style w:type="character" w:customStyle="1" w:styleId="BalloonTextChar">
    <w:name w:val="Balloon Text Char"/>
    <w:basedOn w:val="DefaultParagraphFont"/>
    <w:link w:val="BalloonText"/>
    <w:rsid w:val="00B5323B"/>
    <w:rPr>
      <w:rFonts w:ascii="Lucida Grande" w:eastAsia="Verdana" w:hAnsi="Lucida Grande" w:cs="Verdana"/>
      <w:color w:val="000000"/>
      <w:sz w:val="18"/>
      <w:szCs w:val="18"/>
    </w:rPr>
  </w:style>
  <w:style w:type="paragraph" w:styleId="Header">
    <w:name w:val="header"/>
    <w:basedOn w:val="Normal"/>
    <w:link w:val="HeaderChar"/>
    <w:rsid w:val="005E7CD0"/>
    <w:pPr>
      <w:tabs>
        <w:tab w:val="center" w:pos="4320"/>
        <w:tab w:val="right" w:pos="8640"/>
      </w:tabs>
    </w:pPr>
  </w:style>
  <w:style w:type="character" w:customStyle="1" w:styleId="HeaderChar">
    <w:name w:val="Header Char"/>
    <w:basedOn w:val="DefaultParagraphFont"/>
    <w:link w:val="Header"/>
    <w:rsid w:val="005E7CD0"/>
    <w:rPr>
      <w:rFonts w:ascii="Verdana" w:eastAsia="Verdana" w:hAnsi="Verdana" w:cs="Verdana"/>
      <w:color w:val="000000"/>
    </w:rPr>
  </w:style>
  <w:style w:type="paragraph" w:styleId="Footer">
    <w:name w:val="footer"/>
    <w:basedOn w:val="Normal"/>
    <w:link w:val="FooterChar"/>
    <w:rsid w:val="005E7CD0"/>
    <w:pPr>
      <w:tabs>
        <w:tab w:val="center" w:pos="4320"/>
        <w:tab w:val="right" w:pos="8640"/>
      </w:tabs>
    </w:pPr>
  </w:style>
  <w:style w:type="character" w:customStyle="1" w:styleId="FooterChar">
    <w:name w:val="Footer Char"/>
    <w:basedOn w:val="DefaultParagraphFont"/>
    <w:link w:val="Footer"/>
    <w:uiPriority w:val="99"/>
    <w:rsid w:val="005E7CD0"/>
    <w:rPr>
      <w:rFonts w:ascii="Verdana" w:eastAsia="Verdana" w:hAnsi="Verdana" w:cs="Verdana"/>
      <w:color w:val="000000"/>
    </w:rPr>
  </w:style>
  <w:style w:type="character" w:styleId="PageNumber">
    <w:name w:val="page number"/>
    <w:basedOn w:val="DefaultParagraphFont"/>
    <w:rsid w:val="00FB4871"/>
  </w:style>
  <w:style w:type="paragraph" w:styleId="ListParagraph">
    <w:name w:val="List Paragraph"/>
    <w:basedOn w:val="Normal"/>
    <w:uiPriority w:val="72"/>
    <w:qFormat/>
    <w:rsid w:val="00352256"/>
    <w:pPr>
      <w:ind w:left="720"/>
      <w:contextualSpacing/>
    </w:pPr>
  </w:style>
  <w:style w:type="paragraph" w:styleId="BodyText">
    <w:name w:val="Body Text"/>
    <w:basedOn w:val="Normal"/>
    <w:link w:val="BodyTextChar"/>
    <w:rsid w:val="009A0199"/>
    <w:pPr>
      <w:widowControl w:val="0"/>
      <w:suppressAutoHyphens/>
      <w:spacing w:before="0" w:after="0"/>
      <w:ind w:left="0" w:right="0"/>
    </w:pPr>
    <w:rPr>
      <w:rFonts w:cs="Times New Roman"/>
      <w:color w:val="auto"/>
    </w:rPr>
  </w:style>
  <w:style w:type="character" w:customStyle="1" w:styleId="BodyTextChar">
    <w:name w:val="Body Text Char"/>
    <w:basedOn w:val="DefaultParagraphFont"/>
    <w:link w:val="BodyText"/>
    <w:rsid w:val="009A0199"/>
    <w:rPr>
      <w:rFonts w:ascii="Verdana" w:eastAsia="Verdana" w:hAnsi="Verdana"/>
    </w:rPr>
  </w:style>
  <w:style w:type="character" w:styleId="Hyperlink">
    <w:name w:val="Hyperlink"/>
    <w:basedOn w:val="DefaultParagraphFont"/>
    <w:rsid w:val="00F557B3"/>
    <w:rPr>
      <w:color w:val="0000FF" w:themeColor="hyperlink"/>
      <w:u w:val="single"/>
    </w:rPr>
  </w:style>
  <w:style w:type="character" w:styleId="FollowedHyperlink">
    <w:name w:val="FollowedHyperlink"/>
    <w:basedOn w:val="DefaultParagraphFont"/>
    <w:rsid w:val="009C48B1"/>
    <w:rPr>
      <w:color w:val="800080" w:themeColor="followedHyperlink"/>
      <w:u w:val="single"/>
    </w:rPr>
  </w:style>
  <w:style w:type="paragraph" w:styleId="DocumentMap">
    <w:name w:val="Document Map"/>
    <w:basedOn w:val="Normal"/>
    <w:link w:val="DocumentMapChar"/>
    <w:semiHidden/>
    <w:unhideWhenUsed/>
    <w:rsid w:val="009F1724"/>
    <w:pPr>
      <w:spacing w:before="0" w:after="0"/>
    </w:pPr>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9F1724"/>
    <w:rPr>
      <w:rFonts w:eastAsia="Verdana"/>
      <w:color w:val="000000"/>
      <w:sz w:val="24"/>
      <w:szCs w:val="24"/>
    </w:rPr>
  </w:style>
  <w:style w:type="character" w:styleId="UnresolvedMention">
    <w:name w:val="Unresolved Mention"/>
    <w:basedOn w:val="DefaultParagraphFont"/>
    <w:rsid w:val="001B363C"/>
    <w:rPr>
      <w:color w:val="808080"/>
      <w:shd w:val="clear" w:color="auto" w:fill="E6E6E6"/>
    </w:rPr>
  </w:style>
  <w:style w:type="paragraph" w:customStyle="1" w:styleId="TableContents">
    <w:name w:val="Table Contents"/>
    <w:basedOn w:val="BodyText"/>
    <w:rsid w:val="009A2962"/>
  </w:style>
  <w:style w:type="paragraph" w:customStyle="1" w:styleId="Default">
    <w:name w:val="Default"/>
    <w:rsid w:val="00966159"/>
    <w:pPr>
      <w:autoSpaceDE w:val="0"/>
      <w:autoSpaceDN w:val="0"/>
      <w:adjustRightInd w:val="0"/>
    </w:pPr>
    <w:rPr>
      <w:color w:val="000000"/>
      <w:sz w:val="24"/>
      <w:szCs w:val="24"/>
    </w:rPr>
  </w:style>
  <w:style w:type="table" w:styleId="TableGridLight">
    <w:name w:val="Grid Table Light"/>
    <w:basedOn w:val="TableNormal"/>
    <w:uiPriority w:val="40"/>
    <w:rsid w:val="00400B1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noteTextChar">
    <w:name w:val="Footnote Text Char"/>
    <w:basedOn w:val="DefaultParagraphFont"/>
    <w:link w:val="FootnoteText"/>
    <w:rsid w:val="0002614F"/>
    <w:rPr>
      <w:rFonts w:ascii="Verdana" w:eastAsia="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147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svg"/><Relationship Id="rId18" Type="http://schemas.openxmlformats.org/officeDocument/2006/relationships/header" Target="header1.xml"/><Relationship Id="rId26" Type="http://schemas.openxmlformats.org/officeDocument/2006/relationships/hyperlink" Target="https://rise.articulate.com/share/bsZjpl8E4Df2C-iAydutCwtgkHcV4arY" TargetMode="External"/><Relationship Id="rId39" Type="http://schemas.openxmlformats.org/officeDocument/2006/relationships/hyperlink" Target="https://www.rit.edu/academicaffairs/tls/sites/rit.edu.academicaffairs.tls/files/docs/Course%20Design_Online_Time%20%20on%20Task_v1.5.pdf" TargetMode="External"/><Relationship Id="rId21" Type="http://schemas.openxmlformats.org/officeDocument/2006/relationships/hyperlink" Target="http://facdev.e-education.psu.edu/teach/manage" TargetMode="External"/><Relationship Id="rId34" Type="http://schemas.openxmlformats.org/officeDocument/2006/relationships/hyperlink" Target="http://www.schreyerinstitute.psu.edu/pdf/IBL.pdf" TargetMode="External"/><Relationship Id="rId42" Type="http://schemas.openxmlformats.org/officeDocument/2006/relationships/hyperlink" Target="https://rise.articulate.com/share/bsZjpl8E4Df2C-iAydutCwtgkHcV4arY" TargetMode="External"/><Relationship Id="rId47" Type="http://schemas.openxmlformats.org/officeDocument/2006/relationships/hyperlink" Target="https://facdev.e-education.psu.edu/teach/onlinesyllabus" TargetMode="External"/><Relationship Id="rId50" Type="http://schemas.openxmlformats.org/officeDocument/2006/relationships/hyperlink" Target="http://accessibility.psu.edu/" TargetMode="External"/><Relationship Id="rId55"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hyperlink" Target="https://weblearning.psu.edu/strategies-for-creating-engaging-synchronous-and-asynchronous-learning-environments/" TargetMode="External"/><Relationship Id="rId11" Type="http://schemas.openxmlformats.org/officeDocument/2006/relationships/image" Target="media/image2.svg"/><Relationship Id="rId24" Type="http://schemas.openxmlformats.org/officeDocument/2006/relationships/hyperlink" Target="https://www.educause.edu/ir/library/pdf/ELI80073.pdf" TargetMode="External"/><Relationship Id="rId32" Type="http://schemas.openxmlformats.org/officeDocument/2006/relationships/hyperlink" Target="https://crlt.umich.edu/sites/default/files/resource_files/Active%20Learning%20Continuum%20Techniques.pdf" TargetMode="External"/><Relationship Id="rId37" Type="http://schemas.openxmlformats.org/officeDocument/2006/relationships/hyperlink" Target="https://www.worldcampus.psu.edu/about-us/news-and-features/time-management-five-essentials-for-online-learners" TargetMode="External"/><Relationship Id="rId40" Type="http://schemas.openxmlformats.org/officeDocument/2006/relationships/hyperlink" Target="http://tutorials.istudy.psu.edu/timemanagement/" TargetMode="External"/><Relationship Id="rId45" Type="http://schemas.openxmlformats.org/officeDocument/2006/relationships/hyperlink" Target="https://rise.articulate.com/share/bsZjpl8E4Df2C-iAydutCwtgkHcV4arY" TargetMode="External"/><Relationship Id="rId53" Type="http://schemas.openxmlformats.org/officeDocument/2006/relationships/header" Target="header2.xml"/><Relationship Id="rId5" Type="http://schemas.openxmlformats.org/officeDocument/2006/relationships/styles" Target="styles.xml"/><Relationship Id="rId10" Type="http://schemas.openxmlformats.org/officeDocument/2006/relationships/image" Target="media/image1.png"/><Relationship Id="rId19" Type="http://schemas.openxmlformats.org/officeDocument/2006/relationships/footer" Target="footer1.xml"/><Relationship Id="rId31" Type="http://schemas.openxmlformats.org/officeDocument/2006/relationships/hyperlink" Target="https://bokcenter.harvard.edu/active-learning" TargetMode="External"/><Relationship Id="rId44" Type="http://schemas.openxmlformats.org/officeDocument/2006/relationships/hyperlink" Target="https://sites.google.com/site/designingcoursesonline/home/authentic-assessment-in-online-education" TargetMode="External"/><Relationship Id="rId52" Type="http://schemas.openxmlformats.org/officeDocument/2006/relationships/hyperlink" Target="http://equity.psu.edu/ods/faculty-handboo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s://www.uwb.edu/it/teaching/remote-instruction/icebreaker-ideas" TargetMode="External"/><Relationship Id="rId27" Type="http://schemas.openxmlformats.org/officeDocument/2006/relationships/hyperlink" Target="https://onlinelearninginsights.wordpress.com/2012/06/25/how-to-create-robust-discussions-online/" TargetMode="External"/><Relationship Id="rId30" Type="http://schemas.openxmlformats.org/officeDocument/2006/relationships/hyperlink" Target="https://rise.articulate.com/share/bsZjpl8E4Df2C-iAydutCwtgkHcV4arY" TargetMode="External"/><Relationship Id="rId35" Type="http://schemas.openxmlformats.org/officeDocument/2006/relationships/hyperlink" Target="http://www.ascd.org/publications/educational-leadership/sept12/vol70/num01/Seven-Keys-to-Effective-Feedback.aspx" TargetMode="External"/><Relationship Id="rId43" Type="http://schemas.openxmlformats.org/officeDocument/2006/relationships/hyperlink" Target="http://www.schreyerinstitute.psu.edu/Tools/?q=Learning%20Objective" TargetMode="External"/><Relationship Id="rId48" Type="http://schemas.openxmlformats.org/officeDocument/2006/relationships/hyperlink" Target="http://www.mindtools.com/mnemlsty.html" TargetMode="Externa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equity.psu.edu/ods/faculty-handbook" TargetMode="Externa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8.svg"/><Relationship Id="rId25" Type="http://schemas.openxmlformats.org/officeDocument/2006/relationships/hyperlink" Target="http://www.co-operation.org/what-is-cooperative-learning/" TargetMode="External"/><Relationship Id="rId33" Type="http://schemas.openxmlformats.org/officeDocument/2006/relationships/hyperlink" Target="https://teachingcommons.stanford.edu/explore-teaching-guides/class-activities/engaging-activities" TargetMode="External"/><Relationship Id="rId38" Type="http://schemas.openxmlformats.org/officeDocument/2006/relationships/hyperlink" Target="https://keeplearning.psu.edu/topics/study-habits/" TargetMode="External"/><Relationship Id="rId46" Type="http://schemas.openxmlformats.org/officeDocument/2006/relationships/hyperlink" Target="https://online.une.edu/blog/writing-great-assignment-instructions-tips-success/?cn-reloaded=1" TargetMode="External"/><Relationship Id="rId20" Type="http://schemas.openxmlformats.org/officeDocument/2006/relationships/hyperlink" Target="https://rise.articulate.com/share/bsZjpl8E4Df2C-iAydutCwtgkHcV4arY" TargetMode="External"/><Relationship Id="rId41" Type="http://schemas.openxmlformats.org/officeDocument/2006/relationships/hyperlink" Target="https://er.educause.edu/articles/2007/1/how-students-develop-online-learning-skills"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svg"/><Relationship Id="rId23" Type="http://schemas.openxmlformats.org/officeDocument/2006/relationships/hyperlink" Target="https://www.vivifystem.com/blog/2020/6/1/icebreakers-for-distance-learning" TargetMode="External"/><Relationship Id="rId28" Type="http://schemas.openxmlformats.org/officeDocument/2006/relationships/hyperlink" Target="https://bulletins.psu.edu/undergraduate/general-education/" TargetMode="External"/><Relationship Id="rId36" Type="http://schemas.openxmlformats.org/officeDocument/2006/relationships/hyperlink" Target="http://www.edutopia.org/blog/tips-providing-students-meaningful-feedback-marianne-stenger" TargetMode="External"/><Relationship Id="rId49" Type="http://schemas.openxmlformats.org/officeDocument/2006/relationships/hyperlink" Target="https://cft.vanderbilt.edu/guides-sub-pages/ca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3909c08-ff9d-4173-9166-1f3a4bc018a3" xsi:nil="true"/>
    <lcf76f155ced4ddcb4097134ff3c332f xmlns="80222831-5456-4f28-9298-3f201d8644a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F307CB9B98CE4CA8F38C36977607EA" ma:contentTypeVersion="13" ma:contentTypeDescription="Create a new document." ma:contentTypeScope="" ma:versionID="67f20dff3e6e98472a76492f153041f9">
  <xsd:schema xmlns:xsd="http://www.w3.org/2001/XMLSchema" xmlns:xs="http://www.w3.org/2001/XMLSchema" xmlns:p="http://schemas.microsoft.com/office/2006/metadata/properties" xmlns:ns2="23909c08-ff9d-4173-9166-1f3a4bc018a3" xmlns:ns3="80222831-5456-4f28-9298-3f201d8644ad" targetNamespace="http://schemas.microsoft.com/office/2006/metadata/properties" ma:root="true" ma:fieldsID="621b76e97dc4a544b4a179ac945fe696" ns2:_="" ns3:_="">
    <xsd:import namespace="23909c08-ff9d-4173-9166-1f3a4bc018a3"/>
    <xsd:import namespace="80222831-5456-4f28-9298-3f201d8644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09c08-ff9d-4173-9166-1f3a4bc018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be3f8fa-df99-4d8e-9ce6-a000f3497992}" ma:internalName="TaxCatchAll" ma:showField="CatchAllData" ma:web="23909c08-ff9d-4173-9166-1f3a4bc018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222831-5456-4f28-9298-3f201d8644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34C8F7-DCA5-4CDD-B23E-A43A180B33CC}">
  <ds:schemaRefs>
    <ds:schemaRef ds:uri="http://schemas.microsoft.com/sharepoint/v3/contenttype/forms"/>
  </ds:schemaRefs>
</ds:datastoreItem>
</file>

<file path=customXml/itemProps2.xml><?xml version="1.0" encoding="utf-8"?>
<ds:datastoreItem xmlns:ds="http://schemas.openxmlformats.org/officeDocument/2006/customXml" ds:itemID="{7667FFE3-0F62-4E43-8C7C-469427D68763}">
  <ds:schemaRefs>
    <ds:schemaRef ds:uri="http://schemas.microsoft.com/office/2006/metadata/properties"/>
    <ds:schemaRef ds:uri="http://schemas.microsoft.com/office/infopath/2007/PartnerControls"/>
    <ds:schemaRef ds:uri="23909c08-ff9d-4173-9166-1f3a4bc018a3"/>
    <ds:schemaRef ds:uri="80222831-5456-4f28-9298-3f201d8644ad"/>
  </ds:schemaRefs>
</ds:datastoreItem>
</file>

<file path=customXml/itemProps3.xml><?xml version="1.0" encoding="utf-8"?>
<ds:datastoreItem xmlns:ds="http://schemas.openxmlformats.org/officeDocument/2006/customXml" ds:itemID="{9E8A4934-9984-4077-BB22-83B9ADA72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09c08-ff9d-4173-9166-1f3a4bc018a3"/>
    <ds:schemaRef ds:uri="80222831-5456-4f28-9298-3f201d864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Normal.dotm</Template>
  <TotalTime>29</TotalTime>
  <Pages>10</Pages>
  <Words>3692</Words>
  <Characters>21048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Taylor</dc:creator>
  <cp:keywords/>
  <cp:lastModifiedBy>Taylor, Ann Hamilton</cp:lastModifiedBy>
  <cp:revision>68</cp:revision>
  <cp:lastPrinted>2017-06-13T14:14:00Z</cp:lastPrinted>
  <dcterms:created xsi:type="dcterms:W3CDTF">2022-11-15T16:14:00Z</dcterms:created>
  <dcterms:modified xsi:type="dcterms:W3CDTF">2022-12-16T14:31:00Z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0x010100A4F307CB9B98CE4CA8F38C36977607EA</vt:lpwstr>
  </property>
  <property fmtid="{D5CDD505-2E9C-101B-9397-08002B2CF9AE}" pid="3" name="Order">
    <vt:r8>64100</vt:r8>
  </property>
  <property fmtid="{D5CDD505-2E9C-101B-9397-08002B2CF9AE}" pid="4" name="MediaServiceImageTags">
    <vt:lpwstr/>
  </property>
</Properties>
</file>